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04681434"/>
        <w:docPartObj>
          <w:docPartGallery w:val="Cover Pages"/>
          <w:docPartUnique/>
        </w:docPartObj>
      </w:sdtPr>
      <w:sdtEndPr/>
      <w:sdtContent>
        <w:p w14:paraId="20AA3AF7" w14:textId="77777777" w:rsidR="00BA47F9" w:rsidRDefault="00BA47F9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D1662F5" wp14:editId="7EDF2392">
                <wp:simplePos x="0" y="0"/>
                <wp:positionH relativeFrom="column">
                  <wp:posOffset>190500</wp:posOffset>
                </wp:positionH>
                <wp:positionV relativeFrom="paragraph">
                  <wp:posOffset>322579</wp:posOffset>
                </wp:positionV>
                <wp:extent cx="1476375" cy="1125177"/>
                <wp:effectExtent l="0" t="0" r="0" b="0"/>
                <wp:wrapNone/>
                <wp:docPr id="5" name="Picture 1" descr="wordmark e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mark e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34" cy="1140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BA47F9" w14:paraId="760430B5" w14:textId="77777777" w:rsidTr="00BA47F9">
            <w:sdt>
              <w:sdtPr>
                <w:rPr>
                  <w:color w:val="365F91" w:themeColor="accent1" w:themeShade="BF"/>
                  <w:sz w:val="32"/>
                  <w:szCs w:val="32"/>
                </w:rPr>
                <w:alias w:val="Company"/>
                <w:id w:val="13406915"/>
                <w:placeholder>
                  <w:docPart w:val="58356B7E98724FCCBAD1DA276F71D72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7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DA4CAC8" w14:textId="77777777" w:rsidR="00BA47F9" w:rsidRPr="00BA47F9" w:rsidRDefault="00BA47F9">
                    <w:pPr>
                      <w:pStyle w:val="NoSpacing"/>
                      <w:rPr>
                        <w:color w:val="365F91" w:themeColor="accent1" w:themeShade="BF"/>
                        <w:sz w:val="32"/>
                        <w:szCs w:val="32"/>
                      </w:rPr>
                    </w:pPr>
                    <w:r w:rsidRPr="00BA47F9">
                      <w:rPr>
                        <w:color w:val="365F91" w:themeColor="accent1" w:themeShade="BF"/>
                        <w:sz w:val="32"/>
                        <w:szCs w:val="32"/>
                      </w:rPr>
                      <w:t>Public Service Commission</w:t>
                    </w:r>
                  </w:p>
                </w:tc>
              </w:sdtContent>
            </w:sdt>
          </w:tr>
          <w:tr w:rsidR="00BA47F9" w14:paraId="7EC21431" w14:textId="77777777" w:rsidTr="00BA47F9">
            <w:tc>
              <w:tcPr>
                <w:tcW w:w="747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34DD116755C14A47BA55B414F43C683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19CD9461" w14:textId="77777777" w:rsidR="00BA47F9" w:rsidRDefault="00BA47F9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Position Questionnaire Form</w:t>
                    </w:r>
                  </w:p>
                </w:sdtContent>
              </w:sdt>
            </w:tc>
          </w:tr>
          <w:tr w:rsidR="00BA47F9" w14:paraId="31BAC348" w14:textId="77777777" w:rsidTr="00BA47F9">
            <w:tc>
              <w:tcPr>
                <w:tcW w:w="747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68D9C86" w14:textId="77777777" w:rsidR="00BA47F9" w:rsidRDefault="00BA47F9">
                <w:pPr>
                  <w:pStyle w:val="NoSpacing"/>
                  <w:rPr>
                    <w:color w:val="365F91" w:themeColor="accent1" w:themeShade="BF"/>
                    <w:sz w:val="24"/>
                  </w:rPr>
                </w:pPr>
              </w:p>
            </w:tc>
          </w:tr>
        </w:tbl>
        <w:tbl>
          <w:tblPr>
            <w:tblW w:w="9360" w:type="dxa"/>
            <w:tblInd w:w="120" w:type="dxa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insideH w:val="single" w:sz="7" w:space="0" w:color="000000"/>
              <w:insideV w:val="single" w:sz="7" w:space="0" w:color="000000"/>
            </w:tblBorders>
            <w:tblLayout w:type="fixed"/>
            <w:tblCellMar>
              <w:left w:w="24" w:type="dxa"/>
              <w:right w:w="24" w:type="dxa"/>
            </w:tblCellMar>
            <w:tblLook w:val="0000" w:firstRow="0" w:lastRow="0" w:firstColumn="0" w:lastColumn="0" w:noHBand="0" w:noVBand="0"/>
          </w:tblPr>
          <w:tblGrid>
            <w:gridCol w:w="9360"/>
          </w:tblGrid>
          <w:tr w:rsidR="00BA47F9" w14:paraId="557A8AA3" w14:textId="77777777" w:rsidTr="00BA47F9">
            <w:trPr>
              <w:cantSplit/>
            </w:trPr>
            <w:tc>
              <w:tcPr>
                <w:tcW w:w="9360" w:type="dxa"/>
                <w:tcBorders>
                  <w:top w:val="single" w:sz="38" w:space="0" w:color="000000"/>
                  <w:left w:val="single" w:sz="38" w:space="0" w:color="000000"/>
                  <w:bottom w:val="single" w:sz="38" w:space="0" w:color="000000"/>
                  <w:right w:val="single" w:sz="38" w:space="0" w:color="000000"/>
                </w:tcBorders>
                <w:tcMar>
                  <w:top w:w="120" w:type="dxa"/>
                  <w:left w:w="120" w:type="dxa"/>
                  <w:bottom w:w="58" w:type="dxa"/>
                  <w:right w:w="120" w:type="dxa"/>
                </w:tcMar>
              </w:tcPr>
              <w:p w14:paraId="64E26BB5" w14:textId="77777777" w:rsidR="00BA47F9" w:rsidRP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jc w:val="center"/>
                  <w:rPr>
                    <w:rFonts w:ascii="Arial" w:hAnsi="Arial" w:cs="Arial"/>
                  </w:rPr>
                </w:pPr>
                <w:r>
                  <w:br w:type="page"/>
                </w:r>
                <w:r w:rsidRPr="00BA47F9">
                  <w:rPr>
                    <w:rFonts w:ascii="Arial" w:hAnsi="Arial" w:cs="Arial"/>
                  </w:rPr>
                  <w:t xml:space="preserve">The </w:t>
                </w:r>
                <w:r>
                  <w:rPr>
                    <w:rFonts w:ascii="Arial" w:hAnsi="Arial" w:cs="Arial"/>
                  </w:rPr>
                  <w:t>information provided in this questionnaire will be used to evaluate and classify this position.</w:t>
                </w:r>
              </w:p>
              <w:p w14:paraId="5D4AF4B1" w14:textId="77777777" w:rsid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jc w:val="center"/>
                  <w:rPr>
                    <w:rFonts w:cs="Arial"/>
                  </w:rPr>
                </w:pPr>
              </w:p>
              <w:p w14:paraId="1F9A0065" w14:textId="77777777" w:rsidR="00BA47F9" w:rsidRP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jc w:val="center"/>
                  <w:rPr>
                    <w:rFonts w:ascii="Arial" w:hAnsi="Arial" w:cs="Arial"/>
                    <w:b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b/>
                    <w:szCs w:val="24"/>
                    <w:lang w:val="en-CA"/>
                  </w:rPr>
                  <w:t xml:space="preserve">Suggestions to consider in completing the </w:t>
                </w:r>
                <w:r>
                  <w:rPr>
                    <w:rFonts w:ascii="Arial" w:hAnsi="Arial" w:cs="Arial"/>
                    <w:b/>
                    <w:szCs w:val="24"/>
                    <w:lang w:val="en-CA"/>
                  </w:rPr>
                  <w:t xml:space="preserve">Position </w:t>
                </w:r>
                <w:r w:rsidRPr="00BA47F9">
                  <w:rPr>
                    <w:rFonts w:ascii="Arial" w:hAnsi="Arial" w:cs="Arial"/>
                    <w:b/>
                    <w:szCs w:val="24"/>
                    <w:lang w:val="en-CA"/>
                  </w:rPr>
                  <w:t>Questionnaire:</w:t>
                </w:r>
              </w:p>
              <w:p w14:paraId="720DF137" w14:textId="77777777" w:rsidR="00BA47F9" w:rsidRP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Arial" w:hAnsi="Arial" w:cs="Arial"/>
                    <w:b/>
                    <w:szCs w:val="24"/>
                    <w:lang w:val="en-CA"/>
                  </w:rPr>
                </w:pPr>
              </w:p>
              <w:p w14:paraId="1BEBB29C" w14:textId="77777777" w:rsidR="00BA47F9" w:rsidRPr="00BA47F9" w:rsidRDefault="00BA47F9" w:rsidP="00BA47F9">
                <w:pPr>
                  <w:pStyle w:val="Level1"/>
                  <w:numPr>
                    <w:ilvl w:val="0"/>
                    <w:numId w:val="13"/>
                  </w:numPr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ind w:left="450" w:hanging="450"/>
                  <w:rPr>
                    <w:rFonts w:ascii="Arial" w:hAnsi="Arial" w:cs="Arial"/>
                    <w:b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b/>
                    <w:szCs w:val="24"/>
                    <w:lang w:val="en-CA"/>
                  </w:rPr>
                  <w:tab/>
                </w: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 xml:space="preserve">Please refer to the </w:t>
                </w:r>
                <w:r>
                  <w:rPr>
                    <w:rFonts w:ascii="Arial" w:hAnsi="Arial" w:cs="Arial"/>
                    <w:szCs w:val="24"/>
                    <w:lang w:val="en-CA"/>
                  </w:rPr>
                  <w:t>P</w:t>
                </w: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 xml:space="preserve">osition Questionnaire Guide for assistance in completing this form.  It is located on the PSC website at </w:t>
                </w:r>
                <w:hyperlink r:id="rId9" w:history="1">
                  <w:r w:rsidRPr="00BA47F9">
                    <w:rPr>
                      <w:rStyle w:val="Hyperlink"/>
                      <w:rFonts w:ascii="Arial" w:hAnsi="Arial" w:cs="Arial"/>
                      <w:szCs w:val="24"/>
                      <w:lang w:val="en-CA"/>
                    </w:rPr>
                    <w:t>https://psc.gpei.ca</w:t>
                  </w:r>
                </w:hyperlink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 xml:space="preserve"> </w:t>
                </w:r>
              </w:p>
              <w:p w14:paraId="3C2FC63E" w14:textId="77777777" w:rsidR="00BA47F9" w:rsidRPr="00BA47F9" w:rsidRDefault="00BA47F9" w:rsidP="00BA47F9">
                <w:pPr>
                  <w:pStyle w:val="Level1"/>
                  <w:numPr>
                    <w:ilvl w:val="0"/>
                    <w:numId w:val="13"/>
                  </w:numPr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ind w:left="450" w:hanging="450"/>
                  <w:rPr>
                    <w:rFonts w:ascii="Arial" w:hAnsi="Arial" w:cs="Arial"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ab/>
                  <w:t>Before beginning, read through the entire questionnaire carefully.  This will give a better understanding of the information required.</w:t>
                </w:r>
              </w:p>
              <w:p w14:paraId="0FD4FB83" w14:textId="77777777" w:rsidR="00BA47F9" w:rsidRPr="00BA47F9" w:rsidRDefault="00BA47F9" w:rsidP="00BA47F9">
                <w:pPr>
                  <w:pStyle w:val="Level1"/>
                  <w:numPr>
                    <w:ilvl w:val="0"/>
                    <w:numId w:val="13"/>
                  </w:numPr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ind w:left="450" w:hanging="450"/>
                  <w:rPr>
                    <w:rFonts w:ascii="Arial" w:hAnsi="Arial" w:cs="Arial"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ab/>
                  <w:t xml:space="preserve">Tell the facts about what work is </w:t>
                </w:r>
                <w:proofErr w:type="gramStart"/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>actually performed</w:t>
                </w:r>
                <w:proofErr w:type="gramEnd"/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 xml:space="preserve"> and give specific examples to make it clear.  Describe the job so that a person unfamiliar with it will be able to understand what is required in this position.</w:t>
                </w:r>
              </w:p>
              <w:p w14:paraId="78C192E6" w14:textId="77777777" w:rsidR="00BA47F9" w:rsidRDefault="00BA47F9" w:rsidP="00BA47F9">
                <w:pPr>
                  <w:pStyle w:val="Level1"/>
                  <w:numPr>
                    <w:ilvl w:val="0"/>
                    <w:numId w:val="13"/>
                  </w:numPr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ind w:left="450" w:hanging="450"/>
                  <w:rPr>
                    <w:rFonts w:ascii="Arial" w:hAnsi="Arial" w:cs="Arial"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ab/>
                </w:r>
                <w:r w:rsidR="00C71390">
                  <w:rPr>
                    <w:rFonts w:ascii="Arial" w:hAnsi="Arial" w:cs="Arial"/>
                    <w:szCs w:val="24"/>
                    <w:lang w:val="en-CA"/>
                  </w:rPr>
                  <w:t xml:space="preserve">If there are areas of this questionnaire that you are unable to complete, </w:t>
                </w: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>contact your supervisor</w:t>
                </w:r>
                <w:r w:rsidR="00C71390">
                  <w:rPr>
                    <w:rFonts w:ascii="Arial" w:hAnsi="Arial" w:cs="Arial"/>
                    <w:szCs w:val="24"/>
                    <w:lang w:val="en-CA"/>
                  </w:rPr>
                  <w:t xml:space="preserve"> or </w:t>
                </w: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>HR Mana</w:t>
                </w:r>
                <w:r w:rsidR="00C71390">
                  <w:rPr>
                    <w:rFonts w:ascii="Arial" w:hAnsi="Arial" w:cs="Arial"/>
                    <w:szCs w:val="24"/>
                    <w:lang w:val="en-CA"/>
                  </w:rPr>
                  <w:t>ger for assistance.</w:t>
                </w:r>
              </w:p>
              <w:p w14:paraId="352D783E" w14:textId="77777777" w:rsidR="00BA47F9" w:rsidRPr="00BA47F9" w:rsidRDefault="00BA47F9" w:rsidP="00BA47F9">
                <w:pPr>
                  <w:pStyle w:val="Level1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ind w:left="450"/>
                  <w:rPr>
                    <w:rFonts w:ascii="Arial" w:hAnsi="Arial" w:cs="Arial"/>
                    <w:szCs w:val="24"/>
                    <w:lang w:val="en-CA"/>
                  </w:rPr>
                </w:pPr>
              </w:p>
              <w:p w14:paraId="2C6AB193" w14:textId="77777777" w:rsidR="00BA47F9" w:rsidRP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jc w:val="center"/>
                  <w:rPr>
                    <w:rFonts w:ascii="Arial" w:hAnsi="Arial" w:cs="Arial"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b/>
                    <w:szCs w:val="24"/>
                    <w:lang w:val="en-CA"/>
                  </w:rPr>
                  <w:t>Your cooperation and timely response are gratefully acknowledged.</w:t>
                </w:r>
              </w:p>
              <w:p w14:paraId="142B2015" w14:textId="77777777" w:rsid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jc w:val="center"/>
                  <w:rPr>
                    <w:rFonts w:ascii="Antique Olive" w:hAnsi="Antique Olive"/>
                    <w:sz w:val="16"/>
                    <w:lang w:val="en-CA"/>
                  </w:rPr>
                </w:pPr>
              </w:p>
            </w:tc>
          </w:tr>
        </w:tbl>
        <w:p w14:paraId="59257438" w14:textId="77777777" w:rsidR="00BA47F9" w:rsidRDefault="005B3858"/>
      </w:sdtContent>
    </w:sdt>
    <w:p w14:paraId="0CE85C7E" w14:textId="77777777" w:rsidR="00BA47F9" w:rsidRDefault="00BA47F9"/>
    <w:p w14:paraId="49310093" w14:textId="77777777" w:rsidR="00BA47F9" w:rsidRDefault="00BA47F9"/>
    <w:p w14:paraId="77EFE715" w14:textId="77777777" w:rsidR="00BA47F9" w:rsidRDefault="00BA47F9"/>
    <w:p w14:paraId="49810F1C" w14:textId="77777777" w:rsidR="00BA47F9" w:rsidRDefault="00BA47F9"/>
    <w:p w14:paraId="772D7006" w14:textId="77777777" w:rsidR="00BA47F9" w:rsidRDefault="00BA47F9"/>
    <w:p w14:paraId="252F81A1" w14:textId="77777777" w:rsidR="00553EFF" w:rsidRDefault="00304E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49EAF" wp14:editId="1C288927">
                <wp:simplePos x="0" y="0"/>
                <wp:positionH relativeFrom="column">
                  <wp:posOffset>821055</wp:posOffset>
                </wp:positionH>
                <wp:positionV relativeFrom="paragraph">
                  <wp:posOffset>-269875</wp:posOffset>
                </wp:positionV>
                <wp:extent cx="2373630" cy="266700"/>
                <wp:effectExtent l="3810" t="0" r="3810" b="1905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A532C" w14:textId="77777777" w:rsidR="00334A5C" w:rsidRPr="004B077C" w:rsidRDefault="00334A5C" w:rsidP="00FD5BD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B077C">
                              <w:rPr>
                                <w:rFonts w:ascii="Arial" w:hAnsi="Arial" w:cs="Arial"/>
                                <w:i/>
                              </w:rPr>
                              <w:t>Public Service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49EAF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64.65pt;margin-top:-21.25pt;width:186.9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" filled="f" stroked="f">
                <v:textbox style="mso-fit-shape-to-text:t">
                  <w:txbxContent>
                    <w:p w14:paraId="1BBA532C" w14:textId="77777777" w:rsidR="00334A5C" w:rsidRPr="004B077C" w:rsidRDefault="00334A5C" w:rsidP="00FD5BD8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4B077C">
                        <w:rPr>
                          <w:rFonts w:ascii="Arial" w:hAnsi="Arial" w:cs="Arial"/>
                          <w:i/>
                        </w:rPr>
                        <w:t>Public Service Commission</w:t>
                      </w:r>
                    </w:p>
                  </w:txbxContent>
                </v:textbox>
              </v:shape>
            </w:pict>
          </mc:Fallback>
        </mc:AlternateContent>
      </w:r>
      <w:r w:rsidR="00FD5BD8">
        <w:rPr>
          <w:noProof/>
        </w:rPr>
        <w:drawing>
          <wp:anchor distT="0" distB="0" distL="114300" distR="114300" simplePos="0" relativeHeight="251658240" behindDoc="0" locked="0" layoutInCell="1" allowOverlap="1" wp14:anchorId="5A224E05" wp14:editId="71180023">
            <wp:simplePos x="0" y="0"/>
            <wp:positionH relativeFrom="column">
              <wp:posOffset>-32066</wp:posOffset>
            </wp:positionH>
            <wp:positionV relativeFrom="paragraph">
              <wp:posOffset>-465569</wp:posOffset>
            </wp:positionV>
            <wp:extent cx="827196" cy="630424"/>
            <wp:effectExtent l="19050" t="0" r="0" b="0"/>
            <wp:wrapNone/>
            <wp:docPr id="47" name="Picture 1" descr="wordmark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mark 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96" cy="63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4681"/>
        <w:gridCol w:w="4682"/>
      </w:tblGrid>
      <w:tr w:rsidR="005A542F" w:rsidRPr="00003781" w14:paraId="752B25D8" w14:textId="77777777" w:rsidTr="008B6907">
        <w:trPr>
          <w:cantSplit/>
          <w:trHeight w:hRule="exact" w:val="547"/>
        </w:trPr>
        <w:tc>
          <w:tcPr>
            <w:tcW w:w="9360" w:type="dxa"/>
            <w:gridSpan w:val="2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A8CC340" w14:textId="77777777" w:rsidR="005A542F" w:rsidRPr="00304EB7" w:rsidRDefault="00BE7049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lang w:val="fr-FR"/>
              </w:rPr>
            </w:pPr>
            <w:r w:rsidRPr="00304EB7">
              <w:rPr>
                <w:rFonts w:ascii="Courier" w:hAnsi="Courier"/>
                <w:sz w:val="28"/>
                <w:lang w:val="fr-FR"/>
              </w:rPr>
              <w:t xml:space="preserve"> </w:t>
            </w:r>
            <w:r w:rsidR="00B85BE9" w:rsidRPr="00304EB7">
              <w:rPr>
                <w:rFonts w:ascii="Courier" w:hAnsi="Courier"/>
                <w:sz w:val="28"/>
                <w:lang w:val="fr-FR"/>
              </w:rPr>
              <w:t xml:space="preserve">      </w:t>
            </w:r>
            <w:r w:rsidR="00E62FCC">
              <w:rPr>
                <w:rFonts w:ascii="Courier" w:hAnsi="Courier"/>
                <w:sz w:val="28"/>
                <w:lang w:val="en-CA"/>
              </w:rPr>
              <w:fldChar w:fldCharType="begin"/>
            </w:r>
            <w:r w:rsidR="005A542F" w:rsidRPr="00304EB7">
              <w:rPr>
                <w:lang w:val="fr-FR"/>
              </w:rPr>
              <w:instrText xml:space="preserve"> SEQ CHAPTER \h \r 1</w:instrText>
            </w:r>
            <w:r w:rsidR="00E62FCC">
              <w:fldChar w:fldCharType="end"/>
            </w:r>
            <w:r w:rsidR="005A542F" w:rsidRPr="00304EB7">
              <w:rPr>
                <w:rFonts w:ascii="Arial" w:hAnsi="Arial"/>
                <w:b/>
                <w:i/>
                <w:sz w:val="28"/>
                <w:lang w:val="fr-FR"/>
              </w:rPr>
              <w:t>P</w:t>
            </w:r>
            <w:r w:rsidR="00A92583" w:rsidRPr="00304EB7">
              <w:rPr>
                <w:rFonts w:ascii="Arial" w:hAnsi="Arial"/>
                <w:b/>
                <w:i/>
                <w:sz w:val="28"/>
                <w:lang w:val="fr-FR"/>
              </w:rPr>
              <w:t>O</w:t>
            </w:r>
            <w:r w:rsidR="00A77024" w:rsidRPr="00304EB7">
              <w:rPr>
                <w:rFonts w:ascii="Arial" w:hAnsi="Arial"/>
                <w:b/>
                <w:i/>
                <w:sz w:val="28"/>
                <w:lang w:val="fr-FR"/>
              </w:rPr>
              <w:t>S</w:t>
            </w:r>
            <w:r w:rsidR="005A542F" w:rsidRPr="00304EB7">
              <w:rPr>
                <w:rFonts w:ascii="Arial" w:hAnsi="Arial"/>
                <w:b/>
                <w:i/>
                <w:sz w:val="28"/>
                <w:lang w:val="fr-FR"/>
              </w:rPr>
              <w:t>ITION QUESTIONNAIR</w:t>
            </w:r>
            <w:r w:rsidR="00B65001" w:rsidRPr="00304EB7">
              <w:rPr>
                <w:rFonts w:ascii="Arial" w:hAnsi="Arial"/>
                <w:b/>
                <w:i/>
                <w:sz w:val="28"/>
                <w:lang w:val="fr-FR"/>
              </w:rPr>
              <w:t>E FORM</w:t>
            </w:r>
            <w:r w:rsidR="001338C9" w:rsidRPr="00304EB7">
              <w:rPr>
                <w:rFonts w:ascii="Arial" w:hAnsi="Arial"/>
                <w:b/>
                <w:i/>
                <w:sz w:val="28"/>
                <w:lang w:val="fr-FR"/>
              </w:rPr>
              <w:t xml:space="preserve"> </w:t>
            </w:r>
            <w:r w:rsidR="001338C9" w:rsidRPr="00304EB7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(</w:t>
            </w:r>
            <w:r w:rsidR="00F34FD4" w:rsidRPr="00304EB7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V</w:t>
            </w:r>
            <w:r w:rsidR="0090491A" w:rsidRPr="00304EB7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2.</w:t>
            </w:r>
            <w:r w:rsidR="00003781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2</w:t>
            </w:r>
            <w:r w:rsidR="00F34FD4" w:rsidRPr="00304EB7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_</w:t>
            </w:r>
            <w:r w:rsidR="00003781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17 May</w:t>
            </w:r>
            <w:r w:rsidR="00BA47F9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 xml:space="preserve"> 202</w:t>
            </w:r>
            <w:r w:rsidR="005A22FC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3</w:t>
            </w:r>
            <w:r w:rsidR="00BA47F9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)</w:t>
            </w:r>
          </w:p>
        </w:tc>
      </w:tr>
      <w:tr w:rsidR="00B65001" w14:paraId="297F19FA" w14:textId="77777777" w:rsidTr="008B6907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01" w:type="dxa"/>
            <w:right w:w="101" w:type="dxa"/>
          </w:tblCellMar>
        </w:tblPrEx>
        <w:tc>
          <w:tcPr>
            <w:tcW w:w="93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57C722" w14:textId="77777777" w:rsidR="00B65001" w:rsidRDefault="00B650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Section 1 – Position Identification</w:t>
            </w:r>
            <w:r w:rsidR="00D97EE9">
              <w:rPr>
                <w:rFonts w:ascii="Arial" w:hAnsi="Arial"/>
                <w:b/>
                <w:sz w:val="16"/>
                <w:lang w:val="en-CA"/>
              </w:rPr>
              <w:t>:</w:t>
            </w:r>
          </w:p>
        </w:tc>
      </w:tr>
      <w:tr w:rsidR="005A542F" w14:paraId="55A6D858" w14:textId="77777777" w:rsidTr="008B6907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01" w:type="dxa"/>
            <w:right w:w="101" w:type="dxa"/>
          </w:tblCellMar>
        </w:tblPrEx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144F42" w14:textId="77777777" w:rsidR="005A542F" w:rsidRPr="00DF7FD3" w:rsidRDefault="005A542F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</w:t>
            </w:r>
            <w:r w:rsidR="00B65001">
              <w:rPr>
                <w:rFonts w:ascii="Arial" w:hAnsi="Arial"/>
                <w:b/>
                <w:sz w:val="16"/>
                <w:lang w:val="en-CA"/>
              </w:rPr>
              <w:t>1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CA"/>
              </w:rPr>
              <w:tab/>
            </w:r>
            <w:r w:rsidR="00B65001">
              <w:rPr>
                <w:rFonts w:ascii="Arial" w:hAnsi="Arial"/>
                <w:b/>
                <w:sz w:val="16"/>
                <w:lang w:val="en-CA"/>
              </w:rPr>
              <w:t>TYPE OF POSITION</w:t>
            </w:r>
            <w:r w:rsidR="00267E29">
              <w:rPr>
                <w:rFonts w:ascii="Arial" w:hAnsi="Arial"/>
                <w:b/>
                <w:sz w:val="16"/>
                <w:lang w:val="en-CA"/>
              </w:rPr>
              <w:t>:</w:t>
            </w:r>
            <w:r w:rsidR="00267E29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hd w:val="clear" w:color="auto" w:fill="D9D9D9" w:themeFill="background1" w:themeFillShade="D9"/>
                </w:rPr>
                <w:id w:val="180634680"/>
                <w:placeholder>
                  <w:docPart w:val="A7DC6FAB1A4F412FA992D9897114CCF4"/>
                </w:placeholder>
                <w:showingPlcHdr/>
                <w:dropDownList>
                  <w:listItem w:value="Choose"/>
                  <w:listItem w:displayText="New (Permanent)" w:value="New (Permanent)"/>
                  <w:listItem w:displayText="Existing (Permanent)" w:value="Existing (Permanent)"/>
                  <w:listItem w:displayText="Temporary" w:value="Temporary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267E29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  <w:p w14:paraId="02315CBD" w14:textId="77777777" w:rsidR="005A542F" w:rsidRDefault="00B65001" w:rsidP="004723C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1.2   VACANT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>: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439528304"/>
                <w:lock w:val="sdtLocked"/>
                <w:placeholder>
                  <w:docPart w:val="5BC6F637B0F64A129F11878B1DC122A1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  <w:tc>
          <w:tcPr>
            <w:tcW w:w="4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BF7642" w14:textId="77777777" w:rsidR="00356396" w:rsidRDefault="004723C8" w:rsidP="004723C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1.3 </w:t>
            </w:r>
            <w:r w:rsidR="00DF7FD3">
              <w:rPr>
                <w:rFonts w:ascii="Arial" w:hAnsi="Arial"/>
                <w:b/>
                <w:sz w:val="16"/>
                <w:lang w:val="en-CA"/>
              </w:rPr>
              <w:t xml:space="preserve">POSITION </w:t>
            </w:r>
            <w:r>
              <w:rPr>
                <w:rFonts w:ascii="Arial" w:hAnsi="Arial"/>
                <w:b/>
                <w:sz w:val="16"/>
                <w:lang w:val="en-CA"/>
              </w:rPr>
              <w:t>NUM</w:t>
            </w:r>
            <w:r w:rsidR="00356396">
              <w:rPr>
                <w:rFonts w:ascii="Arial" w:hAnsi="Arial"/>
                <w:b/>
                <w:sz w:val="16"/>
                <w:lang w:val="en-CA"/>
              </w:rPr>
              <w:t>BER</w:t>
            </w:r>
            <w:r w:rsidR="00DF7FD3">
              <w:rPr>
                <w:rFonts w:ascii="Arial" w:hAnsi="Arial"/>
                <w:b/>
                <w:sz w:val="16"/>
                <w:lang w:val="en-CA"/>
              </w:rPr>
              <w:t xml:space="preserve">: </w:t>
            </w:r>
            <w:sdt>
              <w:sdtPr>
                <w:rPr>
                  <w:rStyle w:val="Style1"/>
                  <w:b/>
                  <w:bCs/>
                  <w:shd w:val="clear" w:color="auto" w:fill="D9D9D9" w:themeFill="background1" w:themeFillShade="D9"/>
                </w:rPr>
                <w:id w:val="-918859388"/>
                <w:lock w:val="sdtLocked"/>
                <w:placeholder>
                  <w:docPart w:val="DE388DD535864531A5F7D5C4BAE0784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9621B4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  <w:r>
              <w:rPr>
                <w:rStyle w:val="Style1"/>
              </w:rPr>
              <w:t xml:space="preserve">    </w:t>
            </w:r>
          </w:p>
          <w:p w14:paraId="5E289346" w14:textId="77777777" w:rsidR="00DF7FD3" w:rsidRPr="00356396" w:rsidRDefault="004723C8" w:rsidP="00D716FD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1.4 </w:t>
            </w:r>
            <w:r w:rsidR="00DF7FD3">
              <w:rPr>
                <w:rFonts w:ascii="Arial" w:hAnsi="Arial"/>
                <w:b/>
                <w:sz w:val="16"/>
                <w:lang w:val="en-CA"/>
              </w:rPr>
              <w:t>FTE:</w:t>
            </w:r>
            <w:r w:rsidR="00B61F75">
              <w:rPr>
                <w:rFonts w:ascii="Arial" w:hAnsi="Arial"/>
                <w:b/>
                <w:sz w:val="16"/>
                <w:lang w:val="en-CA"/>
              </w:rPr>
              <w:t xml:space="preserve">  </w:t>
            </w:r>
            <w:sdt>
              <w:sdtPr>
                <w:rPr>
                  <w:rStyle w:val="Style1"/>
                  <w:shd w:val="clear" w:color="auto" w:fill="F2F2F2" w:themeFill="background1" w:themeFillShade="F2"/>
                </w:rPr>
                <w:id w:val="-1504430542"/>
                <w:lock w:val="sdtLocked"/>
                <w:placeholder>
                  <w:docPart w:val="49E8AB3CFBF947B799FB6BBA4F9C780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B61F75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  <w:r w:rsidR="00D716FD">
              <w:rPr>
                <w:rStyle w:val="Style1"/>
              </w:rPr>
              <w:t xml:space="preserve"> </w:t>
            </w:r>
            <w:r w:rsidR="00D716FD">
              <w:rPr>
                <w:rFonts w:ascii="Arial" w:hAnsi="Arial"/>
                <w:b/>
                <w:sz w:val="16"/>
                <w:lang w:val="en-CA"/>
              </w:rPr>
              <w:t xml:space="preserve">      1</w:t>
            </w:r>
            <w:r w:rsidR="00B61F75">
              <w:rPr>
                <w:rFonts w:ascii="Arial" w:hAnsi="Arial"/>
                <w:b/>
                <w:sz w:val="16"/>
                <w:lang w:val="en-CA"/>
              </w:rPr>
              <w:t xml:space="preserve">.5 UNION: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759802937"/>
                <w:lock w:val="sdtLocked"/>
                <w:placeholder>
                  <w:docPart w:val="BD96B36F2FD647798A2216FA99A122BD"/>
                </w:placeholder>
                <w:showingPlcHdr/>
                <w:dropDownList>
                  <w:listItem w:value="Choose"/>
                  <w:listItem w:displayText="CUPE Education" w:value="CUPE Education"/>
                  <w:listItem w:displayText="CUPE Health" w:value="CUPE Health"/>
                  <w:listItem w:displayText="Excluded" w:value="Excluded"/>
                  <w:listItem w:displayText="IUOE" w:value="IUOE"/>
                  <w:listItem w:displayText="Other" w:value="Other"/>
                  <w:listItem w:displayText="PEINU" w:value="PEINU"/>
                  <w:listItem w:displayText="UPSE Civil" w:value="UPSE Civil"/>
                  <w:listItem w:displayText="UPSE Health" w:value="UPSE Health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5A542F" w14:paraId="4AB59AC3" w14:textId="77777777" w:rsidTr="0064408D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01" w:type="dxa"/>
            <w:right w:w="101" w:type="dxa"/>
          </w:tblCellMar>
        </w:tblPrEx>
        <w:trPr>
          <w:trHeight w:val="2102"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C681BB" w14:textId="77777777" w:rsidR="005A542F" w:rsidRDefault="00DF7FD3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1.6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ab/>
            </w:r>
            <w:r>
              <w:rPr>
                <w:rFonts w:ascii="Arial" w:hAnsi="Arial"/>
                <w:b/>
                <w:sz w:val="16"/>
                <w:lang w:val="en-CA"/>
              </w:rPr>
              <w:t>DEPARTMENT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>: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ab/>
              <w:t xml:space="preserve"> </w:t>
            </w:r>
          </w:p>
          <w:p w14:paraId="666BD400" w14:textId="77777777" w:rsidR="005A542F" w:rsidRPr="00267E29" w:rsidRDefault="00DF7FD3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        </w:t>
            </w:r>
            <w:sdt>
              <w:sdtPr>
                <w:rPr>
                  <w:rStyle w:val="Style1"/>
                  <w:b/>
                  <w:bCs/>
                  <w:shd w:val="clear" w:color="auto" w:fill="D9D9D9" w:themeFill="background1" w:themeFillShade="D9"/>
                </w:rPr>
                <w:id w:val="447664821"/>
                <w:lock w:val="sdtLocked"/>
                <w:placeholder>
                  <w:docPart w:val="19B22F05557240CD968791C19C71373A"/>
                </w:placeholder>
                <w:showingPlcHdr/>
                <w:dropDownList>
                  <w:listItem w:value="Choose"/>
                  <w:listItem w:displayText="Agriculture" w:value="Agriculture"/>
                  <w:listItem w:displayText="Cannabis Management Corporation" w:value="Cannabis Management Corporation"/>
                  <w:listItem w:displayText="Economic Development, Innovation and Trade" w:value="Economic Development, Innovation and Trade"/>
                  <w:listItem w:displayText="Education and Early Years" w:value="Education and Early Years"/>
                  <w:listItem w:displayText="Environment, Energy and Climate Action" w:value="Environment, Energy and Climate Action"/>
                  <w:listItem w:displayText="Executive Council Office" w:value="Executive Council Office"/>
                  <w:listItem w:displayText="Finance" w:value="Finance"/>
                  <w:listItem w:displayText="Fisheries, Tourism, Sport and Culture" w:value="Fisheries, Tourism, Sport and Culture"/>
                  <w:listItem w:displayText="French Language School Board (CSLF)" w:value="French Language School Board (CSLF)"/>
                  <w:listItem w:displayText="Health and Wellness" w:value="Health and Wellness"/>
                  <w:listItem w:displayText="Health PEI" w:value="Health PEI"/>
                  <w:listItem w:displayText="Housing, Land and Communities" w:value="Housing, Land and Communities"/>
                  <w:listItem w:displayText="Justice,Public Safety and Attorney General" w:value="Justice,Public Safety and Attorney General"/>
                  <w:listItem w:displayText="Liquor Control Commission" w:value="Liquor Control Commission"/>
                  <w:listItem w:displayText="Public Schools Branch" w:value="Public Schools Branch"/>
                  <w:listItem w:displayText="Public Service Commission" w:value="Public Service Commission"/>
                  <w:listItem w:displayText="Social Development and Seniors" w:value="Social Development and Seniors"/>
                  <w:listItem w:displayText="Transportation and Infrastructure" w:value="Transportation and Infrastructure"/>
                  <w:listItem w:displayText="Workforce, Advance Learning and Population" w:value="Workforce, Advance Learning and Populatio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  <w:p w14:paraId="51B0E196" w14:textId="77777777" w:rsidR="00DF7FD3" w:rsidRDefault="00DF7FD3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14:paraId="09CB0C51" w14:textId="77777777" w:rsidR="00DF7FD3" w:rsidRPr="00EE6126" w:rsidRDefault="00DF7FD3" w:rsidP="00CE4317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1.7 </w:t>
            </w:r>
            <w:r>
              <w:rPr>
                <w:rFonts w:ascii="Arial" w:hAnsi="Arial"/>
                <w:b/>
                <w:sz w:val="16"/>
                <w:lang w:val="en-CA"/>
              </w:rPr>
              <w:tab/>
              <w:t xml:space="preserve">DIVISION: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1961767604"/>
                <w:lock w:val="sdtLocked"/>
                <w:placeholder>
                  <w:docPart w:val="B1F9BE8900CE4514BEB03CE4EF71C96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  <w:p w14:paraId="4DA42437" w14:textId="77777777" w:rsidR="00DF7FD3" w:rsidRDefault="00DF7FD3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14:paraId="2D0E32F0" w14:textId="77777777" w:rsidR="00DF7FD3" w:rsidRPr="00EE6126" w:rsidRDefault="00DF7FD3" w:rsidP="00CE4317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1.8 </w:t>
            </w:r>
            <w:r>
              <w:rPr>
                <w:rFonts w:ascii="Arial" w:hAnsi="Arial"/>
                <w:b/>
                <w:sz w:val="16"/>
                <w:lang w:val="en-CA"/>
              </w:rPr>
              <w:tab/>
              <w:t xml:space="preserve">WORK SECTION: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1433581743"/>
                <w:lock w:val="sdtLocked"/>
                <w:placeholder>
                  <w:docPart w:val="80B66A2E7D704305A8F7E4A361ECA17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Style1"/>
                    <w:rFonts w:ascii="Times New Roman" w:hAnsi="Times New Roman"/>
                    <w:color w:val="808080" w:themeColor="background1" w:themeShade="80"/>
                    <w:sz w:val="24"/>
                    <w:szCs w:val="24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  <w:p w14:paraId="14C4FCAE" w14:textId="77777777" w:rsidR="00DF7FD3" w:rsidRDefault="00DF7FD3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14:paraId="641E4A5E" w14:textId="77777777" w:rsidR="00CE4317" w:rsidRPr="00CE4317" w:rsidRDefault="00DF7FD3" w:rsidP="00CE4317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1.9 </w:t>
            </w:r>
            <w:r>
              <w:rPr>
                <w:rFonts w:ascii="Arial" w:hAnsi="Arial"/>
                <w:b/>
                <w:sz w:val="16"/>
                <w:lang w:val="en-CA"/>
              </w:rPr>
              <w:tab/>
              <w:t xml:space="preserve">WORK </w:t>
            </w:r>
            <w:r w:rsidR="004A6258">
              <w:rPr>
                <w:rFonts w:ascii="Arial" w:hAnsi="Arial"/>
                <w:b/>
                <w:sz w:val="16"/>
                <w:lang w:val="en-CA"/>
              </w:rPr>
              <w:t xml:space="preserve">LOCATION: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599336174"/>
                <w:lock w:val="sdtLocked"/>
                <w:placeholder>
                  <w:docPart w:val="70C0C661543F4AFF90FD36B7141AD56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</w:tc>
        <w:tc>
          <w:tcPr>
            <w:tcW w:w="4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17E9F6" w14:textId="77777777" w:rsidR="005A542F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1.10 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>POSITION (WORKING) TITLE:</w:t>
            </w:r>
          </w:p>
          <w:p w14:paraId="25777F33" w14:textId="77777777" w:rsidR="00730101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Style w:val="PlaceholderText"/>
                <w:sz w:val="16"/>
                <w:szCs w:val="16"/>
              </w:rPr>
            </w:pPr>
          </w:p>
          <w:p w14:paraId="745792AD" w14:textId="77777777" w:rsidR="00730101" w:rsidRPr="00267E29" w:rsidRDefault="00730101" w:rsidP="00CE4317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rFonts w:ascii="Arial" w:hAnsi="Arial"/>
                <w:color w:val="auto"/>
                <w:sz w:val="20"/>
                <w:lang w:val="en-CA"/>
              </w:rPr>
            </w:pPr>
            <w:r>
              <w:rPr>
                <w:rStyle w:val="PlaceholderText"/>
                <w:sz w:val="16"/>
                <w:szCs w:val="16"/>
              </w:rPr>
              <w:t xml:space="preserve">         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1317329952"/>
                <w:lock w:val="sdtLocked"/>
                <w:placeholder>
                  <w:docPart w:val="29E0A6ED55E64B04B75F17C0ED682AEF"/>
                </w:placeholder>
                <w:showingPlcHdr/>
                <w:text/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4"/>
                  <w:szCs w:val="16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  <w:p w14:paraId="5EA2FE2B" w14:textId="77777777" w:rsidR="00730101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</w:p>
          <w:p w14:paraId="2DFD9343" w14:textId="77777777" w:rsidR="00730101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14:paraId="74072A6F" w14:textId="77777777" w:rsidR="00730101" w:rsidRPr="00267E29" w:rsidRDefault="00730101" w:rsidP="00CE4317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rFonts w:ascii="Arial" w:hAnsi="Arial"/>
                <w:color w:val="auto"/>
                <w:sz w:val="20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          </w:t>
            </w:r>
          </w:p>
          <w:p w14:paraId="51F3CDE6" w14:textId="77777777" w:rsidR="00730101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14:paraId="112EC7D9" w14:textId="77777777" w:rsidR="005A542F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1.1</w:t>
            </w:r>
            <w:r w:rsidR="00F318F7">
              <w:rPr>
                <w:rFonts w:ascii="Arial" w:hAnsi="Arial"/>
                <w:b/>
                <w:sz w:val="16"/>
                <w:lang w:val="en-CA"/>
              </w:rPr>
              <w:t>1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  B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 xml:space="preserve">ILINGUAL: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1648514299"/>
                <w:lock w:val="sdtLocked"/>
                <w:placeholder>
                  <w:docPart w:val="211D71814DEE4981BCD706029D3F33C7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CE4317" w14:paraId="10B9939D" w14:textId="77777777" w:rsidTr="008B690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4681" w:type="dxa"/>
          </w:tcPr>
          <w:p w14:paraId="33FEF6E5" w14:textId="77777777" w:rsidR="00CE4317" w:rsidRDefault="00FD6CCF" w:rsidP="00FB29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vanish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1.1</w:t>
            </w:r>
            <w:r w:rsidR="00F318F7">
              <w:rPr>
                <w:rFonts w:ascii="Arial" w:hAnsi="Arial"/>
                <w:b/>
                <w:sz w:val="16"/>
                <w:lang w:val="en-CA"/>
              </w:rPr>
              <w:t>2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INCUMBENT NAME: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2059623334"/>
                <w:lock w:val="sdtLocked"/>
                <w:placeholder>
                  <w:docPart w:val="159A41269DB04EF5A523A413BAF6704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FB2945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</w:tc>
        <w:tc>
          <w:tcPr>
            <w:tcW w:w="4682" w:type="dxa"/>
          </w:tcPr>
          <w:p w14:paraId="575270AD" w14:textId="77777777" w:rsidR="00CE4317" w:rsidRDefault="00EE1EFE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vanish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1.1</w:t>
            </w:r>
            <w:r w:rsidR="00F318F7">
              <w:rPr>
                <w:rFonts w:ascii="Arial" w:hAnsi="Arial"/>
                <w:b/>
                <w:sz w:val="16"/>
                <w:lang w:val="en-CA"/>
              </w:rPr>
              <w:t>3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   EMPLOYEE ID</w:t>
            </w:r>
            <w:r w:rsidR="00FD6CCF">
              <w:rPr>
                <w:rFonts w:ascii="Arial" w:hAnsi="Arial"/>
                <w:b/>
                <w:sz w:val="16"/>
                <w:lang w:val="en-CA"/>
              </w:rPr>
              <w:t xml:space="preserve">:  </w:t>
            </w:r>
            <w:sdt>
              <w:sdtPr>
                <w:rPr>
                  <w:rStyle w:val="Style1"/>
                  <w:b/>
                  <w:bCs/>
                  <w:shd w:val="clear" w:color="auto" w:fill="F2F2F2" w:themeFill="background1" w:themeFillShade="F2"/>
                </w:rPr>
                <w:id w:val="-2025699055"/>
                <w:lock w:val="sdtLocked"/>
                <w:placeholder>
                  <w:docPart w:val="C63F1289CFA743EAA31152E6258D10A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267E29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</w:tc>
      </w:tr>
    </w:tbl>
    <w:p w14:paraId="3A609DB1" w14:textId="77777777" w:rsidR="00CE4317" w:rsidRDefault="00CE4317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vanish/>
          <w:lang w:val="en-CA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60"/>
      </w:tblGrid>
      <w:tr w:rsidR="005A542F" w14:paraId="1303C0D2" w14:textId="77777777" w:rsidTr="00C71390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8E56DC" w14:textId="77777777" w:rsidR="005A542F" w:rsidRDefault="00730101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Section 2 - Purpose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 xml:space="preserve">: </w:t>
            </w:r>
          </w:p>
          <w:p w14:paraId="1AA6FB4F" w14:textId="77777777" w:rsidR="005A542F" w:rsidRDefault="005A542F" w:rsidP="00730101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In one or two sentences state the main purpose of this job.  (NOTE: It is often easier to complete this section AFTER describing the main duties and responsibilities.) </w:t>
            </w:r>
          </w:p>
        </w:tc>
      </w:tr>
      <w:tr w:rsidR="00C71390" w14:paraId="6446EC3A" w14:textId="77777777" w:rsidTr="00C71390">
        <w:tc>
          <w:tcPr>
            <w:tcW w:w="93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08F7D5" w14:textId="77777777"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14:paraId="7D185B0D" w14:textId="77777777"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14:paraId="2A69F62A" w14:textId="77777777"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14:paraId="3E156739" w14:textId="77777777"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14:paraId="5625D7DD" w14:textId="77777777"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14:paraId="04D7112E" w14:textId="77777777"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14:paraId="49BAC7A9" w14:textId="77777777"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14:paraId="1D8A6FD8" w14:textId="77777777"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14:paraId="62F175F4" w14:textId="77777777" w:rsidR="00C71390" w:rsidRPr="00C71390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Cs/>
                <w:sz w:val="20"/>
                <w:lang w:val="en-CA"/>
              </w:rPr>
            </w:pPr>
          </w:p>
        </w:tc>
      </w:tr>
    </w:tbl>
    <w:p w14:paraId="0FE15E11" w14:textId="77777777" w:rsidR="001A305D" w:rsidRDefault="001A305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  <w:sectPr w:rsidR="001A305D" w:rsidSect="00AA2CF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39"/>
          <w:pgMar w:top="1080" w:right="1440" w:bottom="720" w:left="1440" w:header="706" w:footer="706" w:gutter="0"/>
          <w:paperSrc w:first="15" w:other="15"/>
          <w:pgNumType w:start="0"/>
          <w:cols w:space="720"/>
          <w:titlePg/>
          <w:docGrid w:linePitch="326"/>
        </w:sectPr>
      </w:pPr>
    </w:p>
    <w:p w14:paraId="53E2625B" w14:textId="77777777" w:rsidR="001A305D" w:rsidRDefault="001A305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vanish/>
          <w:sz w:val="16"/>
          <w:lang w:val="en-CA"/>
        </w:rPr>
        <w:sectPr w:rsidR="001A305D" w:rsidSect="008A2EE6">
          <w:type w:val="continuous"/>
          <w:pgSz w:w="12240" w:h="15839"/>
          <w:pgMar w:top="1082" w:right="1440" w:bottom="1348" w:left="1440" w:header="708" w:footer="708" w:gutter="0"/>
          <w:paperSrc w:first="7" w:other="7"/>
          <w:cols w:space="720"/>
        </w:sectPr>
      </w:pPr>
    </w:p>
    <w:p w14:paraId="2EE40F08" w14:textId="77777777" w:rsidR="001A305D" w:rsidRDefault="001A305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vanish/>
          <w:sz w:val="16"/>
          <w:lang w:val="en-CA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60"/>
      </w:tblGrid>
      <w:tr w:rsidR="00176045" w14:paraId="3FCA78CD" w14:textId="77777777" w:rsidTr="00176045">
        <w:tc>
          <w:tcPr>
            <w:tcW w:w="9360" w:type="dxa"/>
            <w:shd w:val="clear" w:color="auto" w:fill="F2F2F2" w:themeFill="background1" w:themeFillShade="F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2174CD" w14:textId="77777777" w:rsidR="00176045" w:rsidRDefault="00176045" w:rsidP="006C2731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Section 3 – </w:t>
            </w:r>
            <w:r w:rsidR="00E53267">
              <w:rPr>
                <w:rFonts w:ascii="Arial" w:hAnsi="Arial"/>
                <w:b/>
                <w:sz w:val="16"/>
                <w:lang w:val="en-CA"/>
              </w:rPr>
              <w:t>Employee C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ertification Signature: </w:t>
            </w:r>
          </w:p>
          <w:p w14:paraId="648AE6F0" w14:textId="77777777" w:rsidR="00176045" w:rsidRDefault="00176045" w:rsidP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(NOTE: The signature below provide</w:t>
            </w:r>
            <w:r w:rsidR="00FC5E87">
              <w:rPr>
                <w:rFonts w:ascii="Arial" w:hAnsi="Arial"/>
                <w:sz w:val="16"/>
                <w:lang w:val="en-CA"/>
              </w:rPr>
              <w:t>s</w:t>
            </w:r>
            <w:r>
              <w:rPr>
                <w:rFonts w:ascii="Arial" w:hAnsi="Arial"/>
                <w:sz w:val="16"/>
                <w:lang w:val="en-CA"/>
              </w:rPr>
              <w:t xml:space="preserve"> concurrence that the information contained within this position questionnaire is accurate, clear, complete and correct and that the document is a true reflection of the duties, responsibilities, and body of knowledge required for the position)</w:t>
            </w:r>
          </w:p>
        </w:tc>
      </w:tr>
      <w:tr w:rsidR="00176045" w14:paraId="3D76A93F" w14:textId="77777777">
        <w:tc>
          <w:tcPr>
            <w:tcW w:w="93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8934BA" w14:textId="77777777"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EMPLOYEE CERTIFICATION:</w:t>
            </w:r>
          </w:p>
          <w:p w14:paraId="0BB89EC3" w14:textId="77777777" w:rsidR="00E2223A" w:rsidRDefault="00E2223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</w:p>
          <w:p w14:paraId="44AF547D" w14:textId="77777777" w:rsidR="00E2223A" w:rsidRDefault="00E2223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sz w:val="16"/>
                <w:lang w:val="en-CA"/>
              </w:rPr>
            </w:pPr>
          </w:p>
          <w:p w14:paraId="15491B5A" w14:textId="77777777"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lang w:val="en-CA"/>
              </w:rPr>
            </w:pPr>
          </w:p>
          <w:p w14:paraId="30AAFA4D" w14:textId="77777777" w:rsidR="00176045" w:rsidRPr="005A542F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00" w:hanging="3000"/>
              <w:rPr>
                <w:rFonts w:ascii="Arial" w:hAnsi="Arial"/>
                <w:sz w:val="16"/>
                <w:u w:val="single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DATE:</w:t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>
              <w:rPr>
                <w:rFonts w:ascii="Arial" w:hAnsi="Arial"/>
                <w:sz w:val="16"/>
                <w:lang w:val="en-CA"/>
              </w:rPr>
              <w:t xml:space="preserve">SIGNATURE: </w:t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</w:p>
          <w:p w14:paraId="2A513510" w14:textId="77777777"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-58" w:lineRule="auto"/>
              <w:rPr>
                <w:rFonts w:ascii="Arial" w:hAnsi="Arial"/>
                <w:b/>
                <w:sz w:val="16"/>
                <w:lang w:val="en-CA"/>
              </w:rPr>
            </w:pPr>
          </w:p>
          <w:p w14:paraId="086D7F88" w14:textId="77777777" w:rsidR="00176045" w:rsidRDefault="00A270CB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                           </w:t>
            </w:r>
          </w:p>
          <w:p w14:paraId="6BC23A47" w14:textId="77777777"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00" w:hanging="3000"/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ab/>
            </w:r>
            <w:r>
              <w:rPr>
                <w:rFonts w:ascii="Arial" w:hAnsi="Arial"/>
                <w:sz w:val="16"/>
                <w:lang w:val="en-CA"/>
              </w:rPr>
              <w:tab/>
            </w:r>
          </w:p>
          <w:p w14:paraId="1542A6A3" w14:textId="77777777"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-19" w:lineRule="auto"/>
              <w:rPr>
                <w:rFonts w:ascii="Arial" w:hAnsi="Arial"/>
                <w:b/>
                <w:sz w:val="16"/>
                <w:lang w:val="en-CA"/>
              </w:rPr>
            </w:pPr>
          </w:p>
          <w:p w14:paraId="38FF83F9" w14:textId="77777777"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00" w:hanging="300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ab/>
            </w:r>
            <w:r>
              <w:rPr>
                <w:rFonts w:ascii="Arial" w:hAnsi="Arial"/>
                <w:sz w:val="16"/>
                <w:lang w:val="en-CA"/>
              </w:rPr>
              <w:tab/>
            </w:r>
            <w:r>
              <w:rPr>
                <w:rFonts w:ascii="Arial" w:hAnsi="Arial"/>
                <w:sz w:val="16"/>
                <w:lang w:val="en-CA"/>
              </w:rPr>
              <w:tab/>
            </w:r>
          </w:p>
        </w:tc>
      </w:tr>
      <w:tr w:rsidR="00FC5E87" w14:paraId="50F0B716" w14:textId="77777777" w:rsidTr="00C32845">
        <w:tc>
          <w:tcPr>
            <w:tcW w:w="9360" w:type="dxa"/>
            <w:shd w:val="clear" w:color="auto" w:fill="F2F2F2" w:themeFill="background1" w:themeFillShade="F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479BCC" w14:textId="77777777" w:rsidR="00FC5E87" w:rsidRDefault="00FC5E87" w:rsidP="00FC5E8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Section 4 – Employer Certification Signatures: </w:t>
            </w:r>
          </w:p>
          <w:p w14:paraId="3230A6A5" w14:textId="77777777" w:rsidR="00FC5E87" w:rsidRDefault="00FC5E87" w:rsidP="00FC5E8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</w:p>
          <w:p w14:paraId="0F75D100" w14:textId="77777777" w:rsidR="00FC5E87" w:rsidRDefault="00FC5E87" w:rsidP="00FC5E8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9" w:hanging="29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SEE ATTACHED EMPLOYER CERTIFICATION SIGNATURE FORM THAT MUST BE COMPLETED AND SUBMITTED WITH THE POSITION QUESTIONNAIRE</w:t>
            </w:r>
          </w:p>
          <w:p w14:paraId="35DFA44C" w14:textId="77777777" w:rsidR="00FC5E87" w:rsidRDefault="00FC5E87" w:rsidP="00FC5E8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9" w:hanging="29"/>
              <w:rPr>
                <w:rFonts w:ascii="Arial" w:hAnsi="Arial"/>
                <w:b/>
                <w:sz w:val="16"/>
                <w:lang w:val="en-CA"/>
              </w:rPr>
            </w:pPr>
          </w:p>
          <w:p w14:paraId="5FAED365" w14:textId="77777777" w:rsidR="00FC5E87" w:rsidRDefault="00FC5E87" w:rsidP="00FC5E8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9" w:hanging="29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(NOTE: The signatures contained on the attached form provide concurrence that the information contained within this position questionnaire is accurate, clear, complete and correct and that the document is a true reflection of the duties, responsibilities, and body of knowledge required for the position)</w:t>
            </w:r>
          </w:p>
        </w:tc>
      </w:tr>
    </w:tbl>
    <w:p w14:paraId="3DACA853" w14:textId="77777777" w:rsidR="005A542F" w:rsidRDefault="005A542F" w:rsidP="00176045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ab/>
        <w:t>RETURN COMPLETED FORMS TO:</w:t>
      </w:r>
      <w:r>
        <w:rPr>
          <w:rFonts w:ascii="Arial" w:hAnsi="Arial"/>
          <w:b/>
          <w:sz w:val="16"/>
          <w:lang w:val="en-CA"/>
        </w:rPr>
        <w:tab/>
        <w:t>PEI PUBLIC SERVICE COMMISSION</w:t>
      </w:r>
      <w:r w:rsidR="00176045">
        <w:rPr>
          <w:rFonts w:ascii="Arial" w:hAnsi="Arial"/>
          <w:b/>
          <w:sz w:val="16"/>
          <w:lang w:val="en-CA"/>
        </w:rPr>
        <w:t>, BOX 2000, CHARLOTTETOWN, PE</w:t>
      </w:r>
      <w:r>
        <w:rPr>
          <w:rFonts w:ascii="Arial" w:hAnsi="Arial"/>
          <w:b/>
          <w:sz w:val="16"/>
          <w:lang w:val="en-CA"/>
        </w:rPr>
        <w:t xml:space="preserve">       C1A 7N8</w:t>
      </w:r>
      <w:r w:rsidR="00176045">
        <w:rPr>
          <w:rFonts w:ascii="Arial" w:hAnsi="Arial"/>
          <w:b/>
          <w:sz w:val="16"/>
          <w:lang w:val="en-CA"/>
        </w:rPr>
        <w:t xml:space="preserve">, </w:t>
      </w:r>
      <w:r>
        <w:rPr>
          <w:rFonts w:ascii="Arial" w:hAnsi="Arial"/>
          <w:b/>
          <w:sz w:val="16"/>
          <w:lang w:val="en-CA"/>
        </w:rPr>
        <w:t>TELEPHONE:  368-4306     FAX: 368-4383</w:t>
      </w:r>
    </w:p>
    <w:p w14:paraId="23C2501F" w14:textId="77777777" w:rsidR="00553EFF" w:rsidRDefault="00553EFF" w:rsidP="00176045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Arial" w:hAnsi="Arial"/>
          <w:b/>
          <w:sz w:val="16"/>
          <w:lang w:val="en-CA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60"/>
      </w:tblGrid>
      <w:tr w:rsidR="00D57F97" w14:paraId="02ED707F" w14:textId="77777777" w:rsidTr="006C2731">
        <w:tc>
          <w:tcPr>
            <w:tcW w:w="93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88722D" w14:textId="77777777" w:rsidR="00D57F97" w:rsidRDefault="00D57F97" w:rsidP="006C2731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lastRenderedPageBreak/>
              <w:t xml:space="preserve">Section </w:t>
            </w:r>
            <w:r w:rsidR="0075505D">
              <w:rPr>
                <w:rFonts w:ascii="Arial" w:hAnsi="Arial"/>
                <w:b/>
                <w:sz w:val="16"/>
                <w:lang w:val="en-CA"/>
              </w:rPr>
              <w:t>5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– Significant Changes: </w:t>
            </w:r>
          </w:p>
          <w:p w14:paraId="3D911C0A" w14:textId="77777777" w:rsidR="00D57F97" w:rsidRDefault="00D57F97" w:rsidP="00D81CF3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(NOTE: Identify any of the duties or </w:t>
            </w:r>
            <w:r w:rsidR="00D81CF3">
              <w:rPr>
                <w:rFonts w:ascii="Arial" w:hAnsi="Arial"/>
                <w:sz w:val="16"/>
                <w:lang w:val="en-CA"/>
              </w:rPr>
              <w:t>r</w:t>
            </w:r>
            <w:r>
              <w:rPr>
                <w:rFonts w:ascii="Arial" w:hAnsi="Arial"/>
                <w:sz w:val="16"/>
                <w:lang w:val="en-CA"/>
              </w:rPr>
              <w:t>esponsibilities which have been added to or deleted from this position; is the knowledge or any of the position requirements for the d</w:t>
            </w:r>
            <w:r w:rsidR="00103F6B">
              <w:rPr>
                <w:rFonts w:ascii="Arial" w:hAnsi="Arial"/>
                <w:sz w:val="16"/>
                <w:lang w:val="en-CA"/>
              </w:rPr>
              <w:t>uties new or has it changed; have</w:t>
            </w:r>
            <w:r>
              <w:rPr>
                <w:rFonts w:ascii="Arial" w:hAnsi="Arial"/>
                <w:sz w:val="16"/>
                <w:lang w:val="en-CA"/>
              </w:rPr>
              <w:t xml:space="preserve"> there been any changes to the leadership, supervisi</w:t>
            </w:r>
            <w:r w:rsidR="00103F6B">
              <w:rPr>
                <w:rFonts w:ascii="Arial" w:hAnsi="Arial"/>
                <w:sz w:val="16"/>
                <w:lang w:val="en-CA"/>
              </w:rPr>
              <w:t>on or guidance requirements; have</w:t>
            </w:r>
            <w:r>
              <w:rPr>
                <w:rFonts w:ascii="Arial" w:hAnsi="Arial"/>
                <w:sz w:val="16"/>
                <w:lang w:val="en-CA"/>
              </w:rPr>
              <w:t xml:space="preserve"> there been any </w:t>
            </w:r>
            <w:r w:rsidR="00103F6B">
              <w:rPr>
                <w:rFonts w:ascii="Arial" w:hAnsi="Arial"/>
                <w:sz w:val="16"/>
                <w:lang w:val="en-CA"/>
              </w:rPr>
              <w:t>changes in resource control; have</w:t>
            </w:r>
            <w:r>
              <w:rPr>
                <w:rFonts w:ascii="Arial" w:hAnsi="Arial"/>
                <w:sz w:val="16"/>
                <w:lang w:val="en-CA"/>
              </w:rPr>
              <w:t xml:space="preserve"> there been any changes to the responsibility for making decisions or the nature and frequency of interaction with others) </w:t>
            </w:r>
          </w:p>
        </w:tc>
      </w:tr>
    </w:tbl>
    <w:p w14:paraId="6A0168D6" w14:textId="77777777" w:rsidR="00D57F97" w:rsidRDefault="00D57F97" w:rsidP="00176045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Arial" w:hAnsi="Arial"/>
          <w:b/>
          <w:sz w:val="16"/>
          <w:lang w:val="en-CA"/>
        </w:rPr>
      </w:pPr>
    </w:p>
    <w:p w14:paraId="531FDC7E" w14:textId="77777777" w:rsidR="00023181" w:rsidRPr="00023181" w:rsidRDefault="00023181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 w:rsidRPr="00023181">
        <w:rPr>
          <w:rFonts w:ascii="Arial" w:hAnsi="Arial"/>
          <w:b/>
          <w:sz w:val="16"/>
          <w:lang w:val="en-CA"/>
        </w:rPr>
        <w:t>NOTE:  Before this section is completed, consider and answer the following questions</w:t>
      </w:r>
      <w:r w:rsidR="00FE2D15">
        <w:rPr>
          <w:rFonts w:ascii="Arial" w:hAnsi="Arial"/>
          <w:b/>
          <w:sz w:val="16"/>
          <w:lang w:val="en-CA"/>
        </w:rPr>
        <w:t>. If this is a NEW position that was not previously classified, then select “NO” for each of the questions below</w:t>
      </w:r>
      <w:r w:rsidRPr="00023181">
        <w:rPr>
          <w:rFonts w:ascii="Arial" w:hAnsi="Arial"/>
          <w:b/>
          <w:sz w:val="16"/>
          <w:lang w:val="en-CA"/>
        </w:rPr>
        <w:t>:</w:t>
      </w:r>
    </w:p>
    <w:p w14:paraId="085ABD32" w14:textId="77777777" w:rsidR="00023181" w:rsidRDefault="00023181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1441"/>
      </w:tblGrid>
      <w:tr w:rsidR="00023181" w:rsidRPr="00DA54DE" w14:paraId="5AD99B25" w14:textId="77777777" w:rsidTr="008B177C">
        <w:tc>
          <w:tcPr>
            <w:tcW w:w="7711" w:type="dxa"/>
          </w:tcPr>
          <w:p w14:paraId="1C18DE77" w14:textId="77777777" w:rsidR="00023181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 xml:space="preserve">.1   Have any duties or responsibilities been added </w:t>
            </w:r>
            <w:r w:rsidR="00EE2D4F">
              <w:rPr>
                <w:rFonts w:ascii="Arial" w:hAnsi="Arial"/>
                <w:b/>
                <w:sz w:val="16"/>
                <w:lang w:val="en-CA"/>
              </w:rPr>
              <w:t xml:space="preserve">to 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>or deleted from the position?</w:t>
            </w:r>
          </w:p>
          <w:p w14:paraId="011B30A9" w14:textId="77777777"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14:paraId="0B266411" w14:textId="77777777" w:rsidR="00023181" w:rsidRPr="00DA54DE" w:rsidRDefault="005B3858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795062855"/>
                <w:lock w:val="sdtLocked"/>
                <w:placeholder>
                  <w:docPart w:val="51786386AE3B44B392FA8C9494EE3397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023181" w:rsidRPr="00DA54DE" w14:paraId="60B10E1D" w14:textId="77777777" w:rsidTr="008B177C">
        <w:tc>
          <w:tcPr>
            <w:tcW w:w="7711" w:type="dxa"/>
          </w:tcPr>
          <w:p w14:paraId="6921BDE8" w14:textId="77777777" w:rsidR="00023181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>.2   Supervision of staff – new role or changed?</w:t>
            </w:r>
          </w:p>
          <w:p w14:paraId="4E7F5F2C" w14:textId="77777777"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772F86C" w14:textId="77777777" w:rsidR="00023181" w:rsidRPr="00DA54DE" w:rsidRDefault="005B3858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604422963"/>
                <w:lock w:val="sdtLocked"/>
                <w:placeholder>
                  <w:docPart w:val="9D4F6E211AB34C4D902F56C1F1639A43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E53267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023181" w:rsidRPr="00DA54DE" w14:paraId="3C2A1BDB" w14:textId="77777777" w:rsidTr="008B177C">
        <w:tc>
          <w:tcPr>
            <w:tcW w:w="7711" w:type="dxa"/>
          </w:tcPr>
          <w:p w14:paraId="0377684C" w14:textId="77777777" w:rsidR="00023181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 xml:space="preserve">.3   Knowledge </w:t>
            </w:r>
            <w:r w:rsidR="00FE2D15">
              <w:rPr>
                <w:rFonts w:ascii="Arial" w:hAnsi="Arial"/>
                <w:b/>
                <w:sz w:val="16"/>
                <w:lang w:val="en-CA"/>
              </w:rPr>
              <w:t xml:space="preserve">and/or education 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>required for the duties – new or changed</w:t>
            </w:r>
            <w:r w:rsidR="00C71390">
              <w:rPr>
                <w:rFonts w:ascii="Arial" w:hAnsi="Arial"/>
                <w:b/>
                <w:sz w:val="16"/>
                <w:lang w:val="en-CA"/>
              </w:rPr>
              <w:t>?</w:t>
            </w:r>
          </w:p>
          <w:p w14:paraId="16E8E575" w14:textId="77777777"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14:paraId="7FB775AB" w14:textId="77777777" w:rsidR="00023181" w:rsidRPr="00DA54DE" w:rsidRDefault="005B3858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355084607"/>
                <w:lock w:val="sdtLocked"/>
                <w:placeholder>
                  <w:docPart w:val="58834BE3C8644247A2BEE977763066FA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023181" w:rsidRPr="00DA54DE" w14:paraId="343BAF34" w14:textId="77777777" w:rsidTr="008B177C">
        <w:tc>
          <w:tcPr>
            <w:tcW w:w="7711" w:type="dxa"/>
          </w:tcPr>
          <w:p w14:paraId="367B686A" w14:textId="77777777" w:rsidR="00023181" w:rsidRPr="00DA54DE" w:rsidRDefault="008B177C" w:rsidP="00C677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 xml:space="preserve">.4   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Is the p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>osition now required to manage a facility, a program, service or operation</w:t>
            </w:r>
            <w:r w:rsidR="00C6771A">
              <w:rPr>
                <w:rFonts w:ascii="Arial" w:hAnsi="Arial"/>
                <w:b/>
                <w:sz w:val="16"/>
                <w:lang w:val="en-CA"/>
              </w:rPr>
              <w:t xml:space="preserve"> – new or changed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?</w:t>
            </w:r>
          </w:p>
        </w:tc>
        <w:tc>
          <w:tcPr>
            <w:tcW w:w="1441" w:type="dxa"/>
            <w:vAlign w:val="center"/>
          </w:tcPr>
          <w:p w14:paraId="37618BC4" w14:textId="77777777" w:rsidR="00023181" w:rsidRPr="00DA54DE" w:rsidRDefault="005B3858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2093231386"/>
                <w:lock w:val="sdtLocked"/>
                <w:placeholder>
                  <w:docPart w:val="985DB863C78F4305ACCE4421A8B06279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023181" w:rsidRPr="00DA54DE" w14:paraId="4CE19702" w14:textId="77777777" w:rsidTr="008B177C">
        <w:tc>
          <w:tcPr>
            <w:tcW w:w="7711" w:type="dxa"/>
          </w:tcPr>
          <w:p w14:paraId="70BD1EED" w14:textId="77777777" w:rsidR="00023181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>.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 xml:space="preserve">   Have there been any changes in budgetary responsibilities or resource control?</w:t>
            </w:r>
          </w:p>
          <w:p w14:paraId="22585D6A" w14:textId="77777777"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14:paraId="330473F7" w14:textId="77777777" w:rsidR="00023181" w:rsidRPr="00DA54DE" w:rsidRDefault="005B3858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789276962"/>
                <w:lock w:val="sdtLocked"/>
                <w:placeholder>
                  <w:docPart w:val="7DD8FF7EE13F4384844E1DDF58CE4FA0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023181" w:rsidRPr="00DA54DE" w14:paraId="094A222F" w14:textId="77777777" w:rsidTr="008B177C">
        <w:tc>
          <w:tcPr>
            <w:tcW w:w="7711" w:type="dxa"/>
          </w:tcPr>
          <w:p w14:paraId="056AFE1F" w14:textId="77777777" w:rsidR="00023181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.6   Responsibility for making decisions – new or changed?</w:t>
            </w:r>
          </w:p>
          <w:p w14:paraId="74A3AF4B" w14:textId="77777777"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14:paraId="4688CDC0" w14:textId="77777777" w:rsidR="00023181" w:rsidRPr="00DA54DE" w:rsidRDefault="005B3858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686564933"/>
                <w:lock w:val="sdtLocked"/>
                <w:placeholder>
                  <w:docPart w:val="DCDA76C5BC68443FB974ED65E81A2E61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63787" w:rsidRPr="00DA54DE" w14:paraId="5C85B213" w14:textId="77777777" w:rsidTr="008B177C">
        <w:tc>
          <w:tcPr>
            <w:tcW w:w="7711" w:type="dxa"/>
          </w:tcPr>
          <w:p w14:paraId="7C0E19F8" w14:textId="77777777" w:rsidR="00663787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 xml:space="preserve">.7  </w:t>
            </w:r>
            <w:r w:rsidR="00FB4B88"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Has the nature and frequency of interaction with others changed?</w:t>
            </w:r>
          </w:p>
          <w:p w14:paraId="44074870" w14:textId="77777777"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14:paraId="6672C894" w14:textId="77777777" w:rsidR="00663787" w:rsidRPr="00DA54DE" w:rsidRDefault="005B3858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204489210"/>
                <w:lock w:val="sdtLocked"/>
                <w:placeholder>
                  <w:docPart w:val="C4DA431F431140DDAE86A84D84178DCF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63787" w:rsidRPr="00DA54DE" w14:paraId="16BBCC7F" w14:textId="77777777" w:rsidTr="008B177C">
        <w:tc>
          <w:tcPr>
            <w:tcW w:w="7711" w:type="dxa"/>
          </w:tcPr>
          <w:p w14:paraId="100D7AB7" w14:textId="77777777" w:rsidR="00663787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 xml:space="preserve">.8  </w:t>
            </w:r>
            <w:r w:rsidR="00FB4B88"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Have there been any changes to the organizational structure of the work unit, section, division?</w:t>
            </w:r>
          </w:p>
          <w:p w14:paraId="702982F6" w14:textId="77777777"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14:paraId="03921853" w14:textId="77777777" w:rsidR="00663787" w:rsidRPr="00DA54DE" w:rsidRDefault="005B3858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1852609053"/>
                <w:lock w:val="sdtLocked"/>
                <w:placeholder>
                  <w:docPart w:val="DD69E738545D42B386A7787487693C79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8B177C" w:rsidRPr="00DA54DE" w14:paraId="66C6739A" w14:textId="77777777" w:rsidTr="008B177C">
        <w:tc>
          <w:tcPr>
            <w:tcW w:w="7711" w:type="dxa"/>
          </w:tcPr>
          <w:p w14:paraId="3DA0DB49" w14:textId="77777777" w:rsidR="008B177C" w:rsidRPr="00DA54DE" w:rsidRDefault="008B177C" w:rsidP="008B177C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Pr="00DA54DE">
              <w:rPr>
                <w:rFonts w:ascii="Arial" w:hAnsi="Arial"/>
                <w:b/>
                <w:sz w:val="16"/>
                <w:lang w:val="en-CA"/>
              </w:rPr>
              <w:t>.</w:t>
            </w:r>
            <w:r>
              <w:rPr>
                <w:rFonts w:ascii="Arial" w:hAnsi="Arial"/>
                <w:b/>
                <w:sz w:val="16"/>
                <w:lang w:val="en-CA"/>
              </w:rPr>
              <w:t>9</w:t>
            </w:r>
            <w:r w:rsidRPr="00DA54DE">
              <w:rPr>
                <w:rFonts w:ascii="Arial" w:hAnsi="Arial"/>
                <w:b/>
                <w:sz w:val="16"/>
                <w:lang w:val="en-CA"/>
              </w:rPr>
              <w:t xml:space="preserve">  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 w:rsidRPr="00DA54DE">
              <w:rPr>
                <w:rFonts w:ascii="Arial" w:hAnsi="Arial"/>
                <w:b/>
                <w:sz w:val="16"/>
                <w:lang w:val="en-CA"/>
              </w:rPr>
              <w:t xml:space="preserve">Have there been any changes to the </w:t>
            </w:r>
            <w:r>
              <w:rPr>
                <w:rFonts w:ascii="Arial" w:hAnsi="Arial"/>
                <w:b/>
                <w:sz w:val="16"/>
                <w:lang w:val="en-CA"/>
              </w:rPr>
              <w:t>working conditions associated with this position</w:t>
            </w:r>
            <w:r w:rsidRPr="00DA54DE">
              <w:rPr>
                <w:rFonts w:ascii="Arial" w:hAnsi="Arial"/>
                <w:b/>
                <w:sz w:val="16"/>
                <w:lang w:val="en-CA"/>
              </w:rPr>
              <w:t>?</w:t>
            </w:r>
          </w:p>
          <w:p w14:paraId="5F094D5E" w14:textId="77777777" w:rsidR="008B177C" w:rsidRPr="00DA54DE" w:rsidRDefault="008B177C" w:rsidP="008B177C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14:paraId="02EA04CA" w14:textId="77777777" w:rsidR="008B177C" w:rsidRPr="00DA54DE" w:rsidRDefault="005B3858" w:rsidP="008B177C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1551338444"/>
                <w:placeholder>
                  <w:docPart w:val="3022A4628A87413D8717D1BE5195C112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8B177C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</w:tbl>
    <w:p w14:paraId="664DB9F4" w14:textId="77777777" w:rsidR="00023181" w:rsidRDefault="00023181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4EE3C2C5" w14:textId="77777777" w:rsidR="00023181" w:rsidRDefault="008B177C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5.10 </w:t>
      </w:r>
      <w:r w:rsidR="00023181" w:rsidRPr="00023181">
        <w:rPr>
          <w:rFonts w:ascii="Arial" w:hAnsi="Arial"/>
          <w:b/>
          <w:sz w:val="16"/>
          <w:lang w:val="en-CA"/>
        </w:rPr>
        <w:t xml:space="preserve">SIGNIFICANT CHANGES:      </w:t>
      </w:r>
      <w:sdt>
        <w:sdtPr>
          <w:rPr>
            <w:rStyle w:val="Style1"/>
          </w:rPr>
          <w:id w:val="-742173927"/>
          <w:lock w:val="sdtLocked"/>
          <w:placeholder>
            <w:docPart w:val="1B3AC98B196245929A5647913408E949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PlaceholderText"/>
            <w:rFonts w:ascii="Times New Roman" w:hAnsi="Times New Roman"/>
            <w:color w:val="808080"/>
            <w:sz w:val="20"/>
          </w:rPr>
        </w:sdtEndPr>
        <w:sdtContent>
          <w:r w:rsidR="007B43C7" w:rsidRPr="00E53267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023181" w:rsidRPr="00023181">
        <w:rPr>
          <w:rFonts w:ascii="Arial" w:hAnsi="Arial"/>
          <w:b/>
          <w:sz w:val="16"/>
          <w:lang w:val="en-CA"/>
        </w:rPr>
        <w:t xml:space="preserve">                        </w:t>
      </w:r>
      <w:r>
        <w:rPr>
          <w:rFonts w:ascii="Arial" w:hAnsi="Arial"/>
          <w:b/>
          <w:sz w:val="16"/>
          <w:lang w:val="en-CA"/>
        </w:rPr>
        <w:t>5</w:t>
      </w:r>
      <w:r w:rsidR="00023181" w:rsidRPr="00023181">
        <w:rPr>
          <w:rFonts w:ascii="Arial" w:hAnsi="Arial"/>
          <w:b/>
          <w:sz w:val="16"/>
          <w:lang w:val="en-CA"/>
        </w:rPr>
        <w:t>.</w:t>
      </w:r>
      <w:r w:rsidR="00663787">
        <w:rPr>
          <w:rFonts w:ascii="Arial" w:hAnsi="Arial"/>
          <w:b/>
          <w:sz w:val="16"/>
          <w:lang w:val="en-CA"/>
        </w:rPr>
        <w:t>1</w:t>
      </w:r>
      <w:r>
        <w:rPr>
          <w:rFonts w:ascii="Arial" w:hAnsi="Arial"/>
          <w:b/>
          <w:sz w:val="16"/>
          <w:lang w:val="en-CA"/>
        </w:rPr>
        <w:t>1</w:t>
      </w:r>
      <w:r w:rsidR="00023181" w:rsidRPr="00023181">
        <w:rPr>
          <w:rFonts w:ascii="Arial" w:hAnsi="Arial"/>
          <w:b/>
          <w:sz w:val="16"/>
          <w:lang w:val="en-CA"/>
        </w:rPr>
        <w:t xml:space="preserve"> IF “YES”</w:t>
      </w:r>
      <w:r w:rsidR="008604B6">
        <w:rPr>
          <w:rFonts w:ascii="Arial" w:hAnsi="Arial"/>
          <w:b/>
          <w:sz w:val="16"/>
          <w:lang w:val="en-CA"/>
        </w:rPr>
        <w:t xml:space="preserve"> TO ANY OF THE QUESTIONS ABOVE, PLEASE</w:t>
      </w:r>
      <w:r w:rsidR="00023181" w:rsidRPr="00023181">
        <w:rPr>
          <w:rFonts w:ascii="Arial" w:hAnsi="Arial"/>
          <w:b/>
          <w:sz w:val="16"/>
          <w:lang w:val="en-CA"/>
        </w:rPr>
        <w:t xml:space="preserve"> </w:t>
      </w:r>
      <w:r w:rsidR="00FE2D15">
        <w:rPr>
          <w:rFonts w:ascii="Arial" w:hAnsi="Arial"/>
          <w:b/>
          <w:sz w:val="16"/>
          <w:lang w:val="en-CA"/>
        </w:rPr>
        <w:t>SUMMARIZE</w:t>
      </w:r>
      <w:r w:rsidR="00023181" w:rsidRPr="00023181">
        <w:rPr>
          <w:rFonts w:ascii="Arial" w:hAnsi="Arial"/>
          <w:b/>
          <w:sz w:val="16"/>
          <w:lang w:val="en-CA"/>
        </w:rPr>
        <w:t xml:space="preserve"> </w:t>
      </w:r>
      <w:r w:rsidR="008604B6">
        <w:rPr>
          <w:rFonts w:ascii="Arial" w:hAnsi="Arial"/>
          <w:b/>
          <w:sz w:val="16"/>
          <w:lang w:val="en-CA"/>
        </w:rPr>
        <w:t xml:space="preserve">AND PROVIDE SPECIFIC EXAMPLES </w:t>
      </w:r>
      <w:r w:rsidR="00023181" w:rsidRPr="00023181">
        <w:rPr>
          <w:rFonts w:ascii="Arial" w:hAnsi="Arial"/>
          <w:b/>
          <w:sz w:val="16"/>
          <w:lang w:val="en-CA"/>
        </w:rPr>
        <w:t>BELOW</w:t>
      </w:r>
      <w:r w:rsidR="000869CC">
        <w:rPr>
          <w:rFonts w:ascii="Arial" w:hAnsi="Arial"/>
          <w:b/>
          <w:sz w:val="16"/>
          <w:lang w:val="en-CA"/>
        </w:rPr>
        <w:t xml:space="preserve"> (How does this Position Questionnaire differ from the Position Questionnaire that was previously classified?)</w:t>
      </w:r>
      <w:r w:rsidR="00023181" w:rsidRPr="00023181">
        <w:rPr>
          <w:rFonts w:ascii="Arial" w:hAnsi="Arial"/>
          <w:b/>
          <w:sz w:val="16"/>
          <w:lang w:val="en-CA"/>
        </w:rPr>
        <w:t xml:space="preserve">:         </w:t>
      </w:r>
    </w:p>
    <w:p w14:paraId="12B3E672" w14:textId="77777777" w:rsidR="001C4CB9" w:rsidRPr="00A821E0" w:rsidRDefault="001C4CB9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lang w:val="en-CA"/>
        </w:rPr>
      </w:pPr>
    </w:p>
    <w:p w14:paraId="1A9C65F4" w14:textId="77777777" w:rsidR="00C639A2" w:rsidRPr="00A821E0" w:rsidRDefault="00C639A2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lang w:val="en-CA"/>
        </w:rPr>
        <w:sectPr w:rsidR="00C639A2" w:rsidRPr="00A821E0" w:rsidSect="008A2EE6">
          <w:type w:val="continuous"/>
          <w:pgSz w:w="12240" w:h="15839"/>
          <w:pgMar w:top="1082" w:right="1440" w:bottom="1348" w:left="1440" w:header="708" w:footer="708" w:gutter="0"/>
          <w:paperSrc w:first="7" w:other="7"/>
          <w:cols w:space="720"/>
        </w:sectPr>
      </w:pPr>
    </w:p>
    <w:p w14:paraId="7D000081" w14:textId="77777777" w:rsidR="00C639A2" w:rsidRPr="009A4B19" w:rsidRDefault="00C639A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04203DEB" w14:textId="77777777" w:rsidR="00B851B2" w:rsidRPr="009A4B19" w:rsidRDefault="00B851B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63F406F5" w14:textId="77777777" w:rsidR="00B851B2" w:rsidRPr="009A4B19" w:rsidRDefault="00B851B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  <w:sectPr w:rsidR="00B851B2" w:rsidRPr="009A4B1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23BBD3C0" w14:textId="77777777" w:rsidR="00ED12DB" w:rsidRPr="009A4B19" w:rsidRDefault="00ED12D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14:paraId="77B7320E" w14:textId="77777777" w:rsidR="008B177C" w:rsidRDefault="008B177C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14:paraId="4A0843F6" w14:textId="77777777" w:rsidR="008B177C" w:rsidRPr="009A4B19" w:rsidRDefault="008B177C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14:paraId="3A241E64" w14:textId="77777777" w:rsidR="00675D54" w:rsidRDefault="00675D54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16AEBCFF" w14:textId="77777777" w:rsidR="005A542F" w:rsidRDefault="00AA1A70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 w:hanging="330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Section </w:t>
      </w:r>
      <w:r w:rsidR="008B177C">
        <w:rPr>
          <w:rFonts w:ascii="Arial" w:hAnsi="Arial"/>
          <w:b/>
          <w:sz w:val="16"/>
          <w:lang w:val="en-CA"/>
        </w:rPr>
        <w:t>6</w:t>
      </w:r>
      <w:r>
        <w:rPr>
          <w:rFonts w:ascii="Arial" w:hAnsi="Arial"/>
          <w:b/>
          <w:sz w:val="16"/>
          <w:lang w:val="en-CA"/>
        </w:rPr>
        <w:t xml:space="preserve"> - Duties</w:t>
      </w:r>
      <w:r w:rsidR="005A542F">
        <w:rPr>
          <w:rFonts w:ascii="Arial" w:hAnsi="Arial"/>
          <w:b/>
          <w:sz w:val="16"/>
          <w:lang w:val="en-CA"/>
        </w:rPr>
        <w:t>:</w:t>
      </w:r>
    </w:p>
    <w:p w14:paraId="48952DDF" w14:textId="77777777" w:rsidR="00AA1A70" w:rsidRDefault="00AA1A70" w:rsidP="00AA1A70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sz w:val="16"/>
          <w:lang w:val="en-CA"/>
        </w:rPr>
        <w:t xml:space="preserve">(NOTE: </w:t>
      </w:r>
      <w:r w:rsidRPr="00AA1A70">
        <w:rPr>
          <w:rFonts w:ascii="Arial" w:hAnsi="Arial"/>
          <w:sz w:val="16"/>
          <w:lang w:val="en-CA"/>
        </w:rPr>
        <w:t>This section describes the key activities, duties and responsibilities of the position. Consid</w:t>
      </w:r>
      <w:r>
        <w:rPr>
          <w:rFonts w:ascii="Arial" w:hAnsi="Arial"/>
          <w:sz w:val="16"/>
          <w:lang w:val="en-CA"/>
        </w:rPr>
        <w:t xml:space="preserve">er the full range of job duties </w:t>
      </w:r>
      <w:r w:rsidRPr="00AA1A70">
        <w:rPr>
          <w:rFonts w:ascii="Arial" w:hAnsi="Arial"/>
          <w:sz w:val="16"/>
          <w:lang w:val="en-CA"/>
        </w:rPr>
        <w:t xml:space="preserve">undertaken over the year. Most positions can be described in three (3) to five (5) duties or key work activities. For each duty or key work activity, provide a </w:t>
      </w:r>
      <w:r w:rsidR="006836BC">
        <w:rPr>
          <w:rFonts w:ascii="Arial" w:hAnsi="Arial"/>
          <w:sz w:val="16"/>
          <w:lang w:val="en-CA"/>
        </w:rPr>
        <w:t xml:space="preserve">duty title </w:t>
      </w:r>
      <w:r w:rsidR="008B177C">
        <w:rPr>
          <w:rFonts w:ascii="Arial" w:hAnsi="Arial"/>
          <w:sz w:val="16"/>
          <w:lang w:val="en-CA"/>
        </w:rPr>
        <w:t xml:space="preserve">(a few words) and a duty </w:t>
      </w:r>
      <w:r w:rsidR="006836BC">
        <w:rPr>
          <w:rFonts w:ascii="Arial" w:hAnsi="Arial"/>
          <w:sz w:val="16"/>
          <w:lang w:val="en-CA"/>
        </w:rPr>
        <w:t>statement</w:t>
      </w:r>
      <w:r w:rsidRPr="00AA1A70">
        <w:rPr>
          <w:rFonts w:ascii="Arial" w:hAnsi="Arial"/>
          <w:sz w:val="16"/>
          <w:lang w:val="en-CA"/>
        </w:rPr>
        <w:t xml:space="preserve"> (</w:t>
      </w:r>
      <w:r w:rsidR="006836BC">
        <w:rPr>
          <w:rFonts w:ascii="Arial" w:hAnsi="Arial"/>
          <w:sz w:val="16"/>
          <w:lang w:val="en-CA"/>
        </w:rPr>
        <w:t>a short phrase</w:t>
      </w:r>
      <w:r w:rsidR="008B177C">
        <w:rPr>
          <w:rFonts w:ascii="Arial" w:hAnsi="Arial"/>
          <w:sz w:val="16"/>
          <w:lang w:val="en-CA"/>
        </w:rPr>
        <w:t xml:space="preserve"> or couple of sentences</w:t>
      </w:r>
      <w:r w:rsidRPr="00AA1A70">
        <w:rPr>
          <w:rFonts w:ascii="Arial" w:hAnsi="Arial"/>
          <w:sz w:val="16"/>
          <w:lang w:val="en-CA"/>
        </w:rPr>
        <w:t>) and the frequency of the duty. The total of all duties or key work activities should equal but not exceed 100% (for example: ½ day every day per year = 50%; 3 months per year = 25%; 2 ½ weeks per year = 5%) For each duty / key work activity, provide a list of associated activities</w:t>
      </w:r>
      <w:r w:rsidR="0045198B">
        <w:rPr>
          <w:rFonts w:ascii="Arial" w:hAnsi="Arial"/>
          <w:sz w:val="16"/>
          <w:lang w:val="en-CA"/>
        </w:rPr>
        <w:t xml:space="preserve"> / tasks</w:t>
      </w:r>
      <w:r w:rsidRPr="00AA1A70">
        <w:rPr>
          <w:rFonts w:ascii="Arial" w:hAnsi="Arial"/>
          <w:sz w:val="16"/>
          <w:lang w:val="en-CA"/>
        </w:rPr>
        <w:t xml:space="preserve"> that answers questions such as “what work is done?”, “how often is the work done?”, “by when is the work done (deadlines)?”, and “what is the outcome?”</w:t>
      </w:r>
      <w:r>
        <w:rPr>
          <w:rFonts w:ascii="Arial" w:hAnsi="Arial"/>
          <w:sz w:val="16"/>
          <w:lang w:val="en-CA"/>
        </w:rPr>
        <w:t>.</w:t>
      </w:r>
    </w:p>
    <w:p w14:paraId="1E0D966F" w14:textId="77777777" w:rsidR="005A542F" w:rsidRDefault="005A542F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</w:p>
    <w:p w14:paraId="0A50F2AD" w14:textId="77777777" w:rsidR="00955350" w:rsidRDefault="00AD6089" w:rsidP="00955350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81773A">
        <w:rPr>
          <w:rFonts w:ascii="Arial" w:hAnsi="Arial" w:cs="Arial"/>
          <w:b/>
          <w:sz w:val="16"/>
          <w:szCs w:val="16"/>
          <w:highlight w:val="lightGray"/>
          <w:lang w:val="en-CA"/>
        </w:rPr>
        <w:t>DUTY 1</w:t>
      </w:r>
      <w:r w:rsidRPr="0081773A">
        <w:rPr>
          <w:rFonts w:ascii="Arial" w:hAnsi="Arial" w:cs="Arial"/>
          <w:b/>
          <w:sz w:val="16"/>
          <w:szCs w:val="16"/>
          <w:lang w:val="en-CA"/>
        </w:rPr>
        <w:tab/>
      </w:r>
      <w:r w:rsidR="00955350" w:rsidRPr="0071498F">
        <w:rPr>
          <w:rFonts w:ascii="Arial" w:hAnsi="Arial" w:cs="Arial"/>
          <w:b/>
          <w:sz w:val="16"/>
          <w:szCs w:val="16"/>
          <w:lang w:val="en-CA"/>
        </w:rPr>
        <w:t>FREQUENCY (%):</w:t>
      </w:r>
      <w:r w:rsidR="00955350">
        <w:rPr>
          <w:rFonts w:ascii="Arial" w:hAnsi="Arial"/>
          <w:b/>
          <w:sz w:val="16"/>
          <w:lang w:val="en-CA"/>
        </w:rPr>
        <w:t xml:space="preserve">   </w:t>
      </w:r>
      <w:sdt>
        <w:sdtPr>
          <w:rPr>
            <w:rStyle w:val="Style1"/>
            <w:shd w:val="clear" w:color="auto" w:fill="F2F2F2" w:themeFill="background1" w:themeFillShade="F2"/>
          </w:rPr>
          <w:id w:val="-902132627"/>
          <w:lock w:val="sdtLocked"/>
          <w:placeholder>
            <w:docPart w:val="9700900F9DF949D68A25881BA89FBA0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FA7BE8"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</w:p>
    <w:p w14:paraId="5E7A7BDC" w14:textId="77777777" w:rsidR="00C639A2" w:rsidRDefault="00C639A2" w:rsidP="00AA1A7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1BEE9CC9" w14:textId="77777777" w:rsidR="00BF7158" w:rsidRPr="008B177C" w:rsidRDefault="0081180A" w:rsidP="00AA1A7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BF7158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 xml:space="preserve">(a) </w:t>
      </w:r>
      <w:r w:rsidR="00BF7158" w:rsidRPr="0081773A">
        <w:rPr>
          <w:rFonts w:ascii="Arial" w:hAnsi="Arial"/>
          <w:b/>
          <w:sz w:val="16"/>
          <w:szCs w:val="16"/>
          <w:highlight w:val="lightGray"/>
          <w:lang w:val="en-CA"/>
        </w:rPr>
        <w:t xml:space="preserve">DUTY </w:t>
      </w:r>
      <w:r w:rsidR="00096710" w:rsidRPr="0081773A">
        <w:rPr>
          <w:rFonts w:ascii="Arial" w:hAnsi="Arial"/>
          <w:b/>
          <w:sz w:val="16"/>
          <w:szCs w:val="16"/>
          <w:highlight w:val="lightGray"/>
          <w:lang w:val="en-CA"/>
        </w:rPr>
        <w:t>TITLE</w:t>
      </w:r>
      <w:r w:rsidR="008B177C">
        <w:rPr>
          <w:rFonts w:ascii="Arial" w:hAnsi="Arial"/>
          <w:b/>
          <w:sz w:val="16"/>
          <w:szCs w:val="16"/>
          <w:lang w:val="en-CA"/>
        </w:rPr>
        <w:tab/>
      </w:r>
    </w:p>
    <w:p w14:paraId="2C019A25" w14:textId="77777777" w:rsidR="0081180A" w:rsidRDefault="0081180A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4835016" w14:textId="77777777" w:rsidR="008B177C" w:rsidRDefault="008B177C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4CA4433E" w14:textId="77777777" w:rsidR="008B177C" w:rsidRDefault="008B177C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4B486E7" w14:textId="77777777" w:rsidR="008B177C" w:rsidRPr="0081773A" w:rsidRDefault="008B177C" w:rsidP="008B177C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8B177C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14:paraId="2CA81C8B" w14:textId="77777777" w:rsidR="00646D7A" w:rsidRDefault="00646D7A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485BC50E" w14:textId="77777777" w:rsidR="008B177C" w:rsidRDefault="008B177C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03A38BA6" w14:textId="77777777" w:rsidR="00646D7A" w:rsidRPr="0081180A" w:rsidRDefault="00646D7A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14:paraId="3430FF73" w14:textId="77777777" w:rsidR="00955350" w:rsidRPr="0081773A" w:rsidRDefault="0081180A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 w:rsidR="008B177C"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 xml:space="preserve">) </w:t>
      </w:r>
      <w:r w:rsidR="00955350" w:rsidRPr="0081773A">
        <w:rPr>
          <w:rFonts w:ascii="Arial" w:hAnsi="Arial"/>
          <w:b/>
          <w:sz w:val="16"/>
          <w:szCs w:val="16"/>
          <w:highlight w:val="lightGray"/>
          <w:lang w:val="en-CA"/>
        </w:rPr>
        <w:t>ASSOCIATED ACTIVITES</w:t>
      </w:r>
      <w:r w:rsidR="0045198B" w:rsidRPr="0081773A">
        <w:rPr>
          <w:rFonts w:ascii="Arial" w:hAnsi="Arial"/>
          <w:b/>
          <w:sz w:val="16"/>
          <w:szCs w:val="16"/>
          <w:highlight w:val="lightGray"/>
          <w:lang w:val="en-CA"/>
        </w:rPr>
        <w:t xml:space="preserve"> / TASKS</w:t>
      </w:r>
      <w:r w:rsidR="00955350" w:rsidRPr="0081773A">
        <w:rPr>
          <w:rFonts w:ascii="Arial" w:hAnsi="Arial"/>
          <w:b/>
          <w:sz w:val="16"/>
          <w:szCs w:val="16"/>
          <w:highlight w:val="lightGray"/>
          <w:lang w:val="en-CA"/>
        </w:rPr>
        <w:t xml:space="preserve"> (list</w:t>
      </w:r>
      <w:r w:rsidR="008B177C"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="00955350"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14:paraId="56C4B5B1" w14:textId="77777777" w:rsidR="00C639A2" w:rsidRDefault="00C639A2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C639A2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537B3C1D" w14:textId="77777777" w:rsidR="0071498F" w:rsidRDefault="0071498F" w:rsidP="00250A63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39BE0532" w14:textId="77777777" w:rsidR="008B177C" w:rsidRDefault="008B177C" w:rsidP="00250A63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49DA0EC7" w14:textId="77777777" w:rsidR="008B177C" w:rsidRDefault="008B177C" w:rsidP="00250A63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4D75CA4C" w14:textId="77777777" w:rsidR="008B177C" w:rsidRPr="0081180A" w:rsidRDefault="008B177C" w:rsidP="00250A63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  <w:sectPr w:rsidR="008B177C" w:rsidRPr="0081180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3ADEB5ED" w14:textId="77777777" w:rsidR="0071498F" w:rsidRPr="0081180A" w:rsidRDefault="0071498F" w:rsidP="00EE6126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14:paraId="0CF629A8" w14:textId="77777777" w:rsidR="00EE6126" w:rsidRDefault="00AD6089" w:rsidP="00EE6126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>
        <w:rPr>
          <w:rFonts w:ascii="Arial" w:hAnsi="Arial"/>
          <w:b/>
          <w:sz w:val="16"/>
          <w:lang w:val="en-CA"/>
        </w:rPr>
        <w:t xml:space="preserve"> 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DUTY 2</w:t>
      </w:r>
      <w:r w:rsidR="00096710" w:rsidRPr="0081773A">
        <w:rPr>
          <w:rFonts w:ascii="Arial" w:hAnsi="Arial"/>
          <w:b/>
          <w:sz w:val="16"/>
          <w:szCs w:val="16"/>
          <w:lang w:val="en-CA"/>
        </w:rPr>
        <w:tab/>
      </w:r>
      <w:r w:rsidR="00955350" w:rsidRPr="0071498F">
        <w:rPr>
          <w:rFonts w:ascii="Arial" w:hAnsi="Arial"/>
          <w:b/>
          <w:sz w:val="16"/>
          <w:szCs w:val="16"/>
          <w:lang w:val="en-CA"/>
        </w:rPr>
        <w:t>FREQUENCY (%):</w:t>
      </w:r>
      <w:sdt>
        <w:sdtPr>
          <w:rPr>
            <w:rStyle w:val="Style1"/>
            <w:shd w:val="clear" w:color="auto" w:fill="F2F2F2" w:themeFill="background1" w:themeFillShade="F2"/>
          </w:rPr>
          <w:id w:val="1234509366"/>
          <w:placeholder>
            <w:docPart w:val="EA335DE6B98A4176B5EB5483940DCCD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E53267"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  <w:r w:rsidR="00955350">
        <w:rPr>
          <w:rFonts w:ascii="Arial" w:hAnsi="Arial"/>
          <w:b/>
          <w:sz w:val="16"/>
          <w:lang w:val="en-CA"/>
        </w:rPr>
        <w:t xml:space="preserve">   </w:t>
      </w:r>
    </w:p>
    <w:p w14:paraId="5AA8BC5D" w14:textId="77777777" w:rsidR="00672394" w:rsidRDefault="00672394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164F2DAE" w14:textId="77777777" w:rsidR="00686B8D" w:rsidRPr="008B177C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686B8D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(a) DUTY TITLE</w:t>
      </w:r>
      <w:r>
        <w:rPr>
          <w:rFonts w:ascii="Arial" w:hAnsi="Arial"/>
          <w:b/>
          <w:sz w:val="16"/>
          <w:szCs w:val="16"/>
          <w:lang w:val="en-CA"/>
        </w:rPr>
        <w:tab/>
      </w:r>
    </w:p>
    <w:p w14:paraId="76982348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458E6E67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042E38F8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7C4C2382" w14:textId="77777777"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686B8D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14:paraId="0FFB32E2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32DBB6EF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3205B675" w14:textId="77777777" w:rsidR="00686B8D" w:rsidRPr="0081180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14:paraId="203572DC" w14:textId="77777777"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ASSOCIATED ACTIVITES / TASKS (list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14:paraId="3D8418EB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686B8D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0FBCD5A7" w14:textId="77777777" w:rsidR="00686B8D" w:rsidRDefault="00686B8D" w:rsidP="00686B8D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A5D18D2" w14:textId="77777777" w:rsidR="009A4B19" w:rsidRDefault="009A4B19" w:rsidP="00955350">
      <w:pPr>
        <w:widowControl w:val="0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  <w:rFonts w:ascii="Times New Roman" w:hAnsi="Times New Roman"/>
          <w:sz w:val="24"/>
          <w:szCs w:val="24"/>
        </w:rPr>
      </w:pPr>
    </w:p>
    <w:p w14:paraId="408E101F" w14:textId="77777777" w:rsidR="00F86FBB" w:rsidRPr="0081180A" w:rsidRDefault="00F86FBB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250D5B51" w14:textId="77777777" w:rsidR="0081180A" w:rsidRDefault="0081180A" w:rsidP="0081180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F86FBB">
        <w:rPr>
          <w:rFonts w:ascii="Arial" w:hAnsi="Arial"/>
          <w:b/>
          <w:sz w:val="16"/>
          <w:szCs w:val="16"/>
          <w:highlight w:val="lightGray"/>
          <w:lang w:val="en-CA"/>
        </w:rPr>
        <w:t>DUTY 3</w:t>
      </w:r>
      <w:r w:rsidR="00096710" w:rsidRPr="00F86FBB">
        <w:rPr>
          <w:rFonts w:ascii="Arial" w:hAnsi="Arial"/>
          <w:b/>
          <w:sz w:val="16"/>
          <w:szCs w:val="16"/>
          <w:lang w:val="en-CA"/>
        </w:rPr>
        <w:tab/>
      </w:r>
      <w:r w:rsidRPr="0071498F">
        <w:rPr>
          <w:rFonts w:ascii="Arial" w:hAnsi="Arial"/>
          <w:b/>
          <w:sz w:val="16"/>
          <w:szCs w:val="16"/>
          <w:lang w:val="en-CA"/>
        </w:rPr>
        <w:t>FREQUENCY (%):</w:t>
      </w:r>
      <w:r>
        <w:rPr>
          <w:rFonts w:ascii="Arial" w:hAnsi="Arial"/>
          <w:b/>
          <w:sz w:val="16"/>
          <w:lang w:val="en-CA"/>
        </w:rPr>
        <w:t xml:space="preserve">   </w:t>
      </w:r>
      <w:sdt>
        <w:sdtPr>
          <w:rPr>
            <w:rStyle w:val="Style1"/>
            <w:shd w:val="clear" w:color="auto" w:fill="F2F2F2" w:themeFill="background1" w:themeFillShade="F2"/>
          </w:rPr>
          <w:id w:val="6214382"/>
          <w:placeholder>
            <w:docPart w:val="3D35367C61F542B9A12DFB59E0D9379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</w:p>
    <w:p w14:paraId="0C74F50A" w14:textId="77777777" w:rsidR="0081180A" w:rsidRDefault="0081180A" w:rsidP="0081180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7DE94676" w14:textId="77777777" w:rsidR="00686B8D" w:rsidRPr="008B177C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686B8D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(a) DUTY TITLE</w:t>
      </w:r>
      <w:r>
        <w:rPr>
          <w:rFonts w:ascii="Arial" w:hAnsi="Arial"/>
          <w:b/>
          <w:sz w:val="16"/>
          <w:szCs w:val="16"/>
          <w:lang w:val="en-CA"/>
        </w:rPr>
        <w:tab/>
      </w:r>
    </w:p>
    <w:p w14:paraId="79412828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3AE7A25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6790C1C5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376684B9" w14:textId="77777777"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686B8D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14:paraId="72FE8518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2944EC65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42DB023" w14:textId="77777777" w:rsidR="00686B8D" w:rsidRPr="0081180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14:paraId="77CB198F" w14:textId="77777777"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ASSOCIATED ACTIVITES / TASKS (list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14:paraId="45A083E7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686B8D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39F0FF9F" w14:textId="77777777" w:rsidR="00646D7A" w:rsidRDefault="00646D7A" w:rsidP="00023CE0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6D8B5445" w14:textId="77777777" w:rsidR="00F86FBB" w:rsidRPr="0081180A" w:rsidRDefault="00F86FBB" w:rsidP="00023CE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152CCF48" w14:textId="77777777" w:rsidR="0081180A" w:rsidRDefault="0081180A" w:rsidP="0081180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F86FBB">
        <w:rPr>
          <w:rFonts w:ascii="Arial" w:hAnsi="Arial"/>
          <w:b/>
          <w:sz w:val="16"/>
          <w:szCs w:val="16"/>
          <w:highlight w:val="lightGray"/>
          <w:lang w:val="en-CA"/>
        </w:rPr>
        <w:t>DUTY 4</w:t>
      </w:r>
      <w:r w:rsidR="00096710" w:rsidRPr="00F86FBB">
        <w:rPr>
          <w:rFonts w:ascii="Arial" w:hAnsi="Arial"/>
          <w:b/>
          <w:sz w:val="16"/>
          <w:szCs w:val="16"/>
          <w:lang w:val="en-CA"/>
        </w:rPr>
        <w:tab/>
      </w:r>
      <w:r w:rsidRPr="0071498F">
        <w:rPr>
          <w:rFonts w:ascii="Arial" w:hAnsi="Arial"/>
          <w:b/>
          <w:sz w:val="16"/>
          <w:szCs w:val="16"/>
          <w:lang w:val="en-CA"/>
        </w:rPr>
        <w:t>FREQUENCY (%):</w:t>
      </w:r>
      <w:r>
        <w:rPr>
          <w:rFonts w:ascii="Arial" w:hAnsi="Arial"/>
          <w:b/>
          <w:sz w:val="16"/>
          <w:lang w:val="en-CA"/>
        </w:rPr>
        <w:t xml:space="preserve"> </w:t>
      </w:r>
      <w:sdt>
        <w:sdtPr>
          <w:rPr>
            <w:rStyle w:val="Style1"/>
            <w:shd w:val="clear" w:color="auto" w:fill="F2F2F2" w:themeFill="background1" w:themeFillShade="F2"/>
          </w:rPr>
          <w:id w:val="6214383"/>
          <w:placeholder>
            <w:docPart w:val="A140AA7BA8644A00B7B67A2E5109544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E53267"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  <w:r>
        <w:rPr>
          <w:rFonts w:ascii="Arial" w:hAnsi="Arial"/>
          <w:b/>
          <w:sz w:val="16"/>
          <w:lang w:val="en-CA"/>
        </w:rPr>
        <w:t xml:space="preserve">  </w:t>
      </w:r>
    </w:p>
    <w:p w14:paraId="7318CC81" w14:textId="77777777" w:rsidR="0081180A" w:rsidRDefault="0081180A" w:rsidP="0081180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196A586B" w14:textId="77777777" w:rsidR="00686B8D" w:rsidRPr="008B177C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686B8D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(a) DUTY TITLE</w:t>
      </w:r>
      <w:r>
        <w:rPr>
          <w:rFonts w:ascii="Arial" w:hAnsi="Arial"/>
          <w:b/>
          <w:sz w:val="16"/>
          <w:szCs w:val="16"/>
          <w:lang w:val="en-CA"/>
        </w:rPr>
        <w:tab/>
      </w:r>
    </w:p>
    <w:p w14:paraId="1FCEB58C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81789EF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1A137A02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783C4C94" w14:textId="77777777"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686B8D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14:paraId="3C52D043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00C75FA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0916D748" w14:textId="77777777" w:rsidR="00686B8D" w:rsidRPr="0081180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14:paraId="4C4DA85E" w14:textId="77777777"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ASSOCIATED ACTIVITES / TASKS (list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14:paraId="5A40F55D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686B8D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0911DB1D" w14:textId="77777777" w:rsidR="00686B8D" w:rsidRDefault="00686B8D" w:rsidP="00686B8D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0D0F9159" w14:textId="77777777" w:rsidR="00096710" w:rsidRDefault="00096710" w:rsidP="00023CE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2947C472" w14:textId="77777777" w:rsidR="00096710" w:rsidRDefault="00096710" w:rsidP="0009671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F86FBB">
        <w:rPr>
          <w:rFonts w:ascii="Arial" w:hAnsi="Arial"/>
          <w:b/>
          <w:sz w:val="16"/>
          <w:szCs w:val="16"/>
          <w:highlight w:val="lightGray"/>
          <w:lang w:val="en-CA"/>
        </w:rPr>
        <w:t xml:space="preserve">DUTY 5 </w:t>
      </w:r>
      <w:r w:rsidRPr="00F86FBB">
        <w:rPr>
          <w:rFonts w:ascii="Arial" w:hAnsi="Arial"/>
          <w:b/>
          <w:sz w:val="16"/>
          <w:szCs w:val="16"/>
          <w:lang w:val="en-CA"/>
        </w:rPr>
        <w:tab/>
      </w:r>
      <w:r w:rsidRPr="0071498F">
        <w:rPr>
          <w:rFonts w:ascii="Arial" w:hAnsi="Arial"/>
          <w:b/>
          <w:sz w:val="16"/>
          <w:szCs w:val="16"/>
          <w:lang w:val="en-CA"/>
        </w:rPr>
        <w:t>FREQUENCY (%):</w:t>
      </w:r>
      <w:r>
        <w:rPr>
          <w:rFonts w:ascii="Arial" w:hAnsi="Arial"/>
          <w:b/>
          <w:sz w:val="16"/>
          <w:lang w:val="en-CA"/>
        </w:rPr>
        <w:t xml:space="preserve">  </w:t>
      </w:r>
      <w:sdt>
        <w:sdtPr>
          <w:rPr>
            <w:rStyle w:val="Style1"/>
            <w:shd w:val="clear" w:color="auto" w:fill="F2F2F2" w:themeFill="background1" w:themeFillShade="F2"/>
          </w:rPr>
          <w:id w:val="6214384"/>
          <w:placeholder>
            <w:docPart w:val="620091DB06494237BC2C3A20ACBE603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E53267"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  <w:r>
        <w:rPr>
          <w:rFonts w:ascii="Arial" w:hAnsi="Arial"/>
          <w:b/>
          <w:sz w:val="16"/>
          <w:lang w:val="en-CA"/>
        </w:rPr>
        <w:t xml:space="preserve"> </w:t>
      </w:r>
    </w:p>
    <w:p w14:paraId="41481D56" w14:textId="77777777" w:rsidR="00096710" w:rsidRDefault="00096710" w:rsidP="0009671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069A3081" w14:textId="77777777" w:rsidR="00686B8D" w:rsidRPr="008B177C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686B8D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(a) DUTY TITLE</w:t>
      </w:r>
      <w:r>
        <w:rPr>
          <w:rFonts w:ascii="Arial" w:hAnsi="Arial"/>
          <w:b/>
          <w:sz w:val="16"/>
          <w:szCs w:val="16"/>
          <w:lang w:val="en-CA"/>
        </w:rPr>
        <w:tab/>
      </w:r>
    </w:p>
    <w:p w14:paraId="64438A8B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0E26F3DB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0765C79E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66A7AE92" w14:textId="77777777"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686B8D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14:paraId="49E0FD64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765C3D0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7615DE46" w14:textId="77777777" w:rsidR="00686B8D" w:rsidRPr="0081180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14:paraId="3FFD09DB" w14:textId="77777777"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ASSOCIATED ACTIVITES / TASKS (list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14:paraId="696FFC16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686B8D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0826B68E" w14:textId="77777777" w:rsidR="00686B8D" w:rsidRDefault="00686B8D" w:rsidP="00023CE0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03621E7" w14:textId="77777777" w:rsidR="00096710" w:rsidRDefault="00096710" w:rsidP="00023CE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47BF7D39" w14:textId="77777777" w:rsidR="00096710" w:rsidRDefault="00096710" w:rsidP="0009671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F86FBB">
        <w:rPr>
          <w:rFonts w:ascii="Arial" w:hAnsi="Arial"/>
          <w:b/>
          <w:sz w:val="16"/>
          <w:szCs w:val="16"/>
          <w:highlight w:val="lightGray"/>
          <w:lang w:val="en-CA"/>
        </w:rPr>
        <w:t>OTHER DUTIES</w:t>
      </w:r>
      <w:r w:rsidRPr="00F86FBB">
        <w:rPr>
          <w:rFonts w:ascii="Arial" w:hAnsi="Arial"/>
          <w:b/>
          <w:sz w:val="16"/>
          <w:szCs w:val="16"/>
          <w:lang w:val="en-CA"/>
        </w:rPr>
        <w:tab/>
      </w:r>
      <w:r w:rsidRPr="0071498F">
        <w:rPr>
          <w:rFonts w:ascii="Arial" w:hAnsi="Arial"/>
          <w:b/>
          <w:sz w:val="16"/>
          <w:szCs w:val="16"/>
          <w:lang w:val="en-CA"/>
        </w:rPr>
        <w:t>FREQUENCY (%):</w:t>
      </w:r>
      <w:r>
        <w:rPr>
          <w:rFonts w:ascii="Arial" w:hAnsi="Arial"/>
          <w:b/>
          <w:sz w:val="16"/>
          <w:lang w:val="en-CA"/>
        </w:rPr>
        <w:t xml:space="preserve">   </w:t>
      </w:r>
      <w:sdt>
        <w:sdtPr>
          <w:rPr>
            <w:rStyle w:val="Style1"/>
            <w:shd w:val="clear" w:color="auto" w:fill="F2F2F2" w:themeFill="background1" w:themeFillShade="F2"/>
          </w:rPr>
          <w:id w:val="6214385"/>
          <w:placeholder>
            <w:docPart w:val="8B6A2DB1837B406183F6DC27B087F1B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</w:p>
    <w:p w14:paraId="1833D98A" w14:textId="77777777" w:rsidR="00096710" w:rsidRDefault="00096710" w:rsidP="0009671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182D30D8" w14:textId="77777777" w:rsidR="00686B8D" w:rsidRPr="008B177C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686B8D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(a) DUTY TITLE</w:t>
      </w:r>
      <w:r>
        <w:rPr>
          <w:rFonts w:ascii="Arial" w:hAnsi="Arial"/>
          <w:b/>
          <w:sz w:val="16"/>
          <w:szCs w:val="16"/>
          <w:lang w:val="en-CA"/>
        </w:rPr>
        <w:tab/>
      </w:r>
    </w:p>
    <w:p w14:paraId="18B77A4E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1DBBFC7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76590D08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155E0A5" w14:textId="77777777"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686B8D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14:paraId="6697F3C7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6E701153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5C559CE7" w14:textId="77777777" w:rsidR="00686B8D" w:rsidRPr="0081180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14:paraId="5B713E94" w14:textId="77777777"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ASSOCIATED ACTIVITES / TASKS (list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14:paraId="227AACDA" w14:textId="77777777"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686B8D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5745EF0D" w14:textId="77777777" w:rsidR="00686B8D" w:rsidRDefault="00686B8D" w:rsidP="00686B8D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30F0A6FB" w14:textId="77777777" w:rsidR="00686B8D" w:rsidRDefault="00686B8D" w:rsidP="00686B8D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1B42BC2F" w14:textId="77777777" w:rsidR="00686B8D" w:rsidRPr="00096710" w:rsidRDefault="00686B8D" w:rsidP="00023CE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6A3A181C" w14:textId="77777777" w:rsidR="00D97EE9" w:rsidRDefault="00D97EE9" w:rsidP="00BA773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Section </w:t>
      </w:r>
      <w:r w:rsidR="00686B8D">
        <w:rPr>
          <w:rFonts w:ascii="Arial" w:hAnsi="Arial"/>
          <w:b/>
          <w:sz w:val="16"/>
          <w:lang w:val="en-CA"/>
        </w:rPr>
        <w:t>7</w:t>
      </w:r>
      <w:r>
        <w:rPr>
          <w:rFonts w:ascii="Arial" w:hAnsi="Arial"/>
          <w:b/>
          <w:sz w:val="16"/>
          <w:lang w:val="en-CA"/>
        </w:rPr>
        <w:t xml:space="preserve"> – Position Requirements</w:t>
      </w:r>
      <w:r>
        <w:rPr>
          <w:rFonts w:ascii="Arial" w:hAnsi="Arial"/>
          <w:sz w:val="16"/>
          <w:lang w:val="en-CA"/>
        </w:rPr>
        <w:t xml:space="preserve">:  </w:t>
      </w:r>
    </w:p>
    <w:p w14:paraId="51BBDD7C" w14:textId="77777777" w:rsidR="00D97EE9" w:rsidRDefault="00D97EE9" w:rsidP="00D97EE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 w:rsidRPr="00D97EE9">
        <w:rPr>
          <w:rFonts w:ascii="Arial" w:hAnsi="Arial"/>
          <w:sz w:val="16"/>
          <w:lang w:val="en-CA"/>
        </w:rPr>
        <w:t>This section gathers information on the minimum level of completed formal education, skills, trai</w:t>
      </w:r>
      <w:r>
        <w:rPr>
          <w:rFonts w:ascii="Arial" w:hAnsi="Arial"/>
          <w:sz w:val="16"/>
          <w:lang w:val="en-CA"/>
        </w:rPr>
        <w:t xml:space="preserve">ning, knowledge, and experience </w:t>
      </w:r>
      <w:r w:rsidRPr="00D97EE9">
        <w:rPr>
          <w:rFonts w:ascii="Arial" w:hAnsi="Arial"/>
          <w:sz w:val="16"/>
          <w:lang w:val="en-CA"/>
        </w:rPr>
        <w:t xml:space="preserve">required for a new person being hired into this position. The total minimum level of completed schooling or formal training should include all classroom, laboratory, practicum, </w:t>
      </w:r>
      <w:r w:rsidR="00EE2D4F">
        <w:rPr>
          <w:rFonts w:ascii="Arial" w:hAnsi="Arial"/>
          <w:sz w:val="16"/>
          <w:lang w:val="en-CA"/>
        </w:rPr>
        <w:t xml:space="preserve">clinical, or apprenticeship, </w:t>
      </w:r>
      <w:r w:rsidRPr="00D97EE9">
        <w:rPr>
          <w:rFonts w:ascii="Arial" w:hAnsi="Arial"/>
          <w:sz w:val="16"/>
          <w:lang w:val="en-CA"/>
        </w:rPr>
        <w:t>time required prior to graduation or certification.</w:t>
      </w:r>
    </w:p>
    <w:p w14:paraId="2F2CCCCB" w14:textId="77777777" w:rsidR="00D97EE9" w:rsidRDefault="00D97EE9" w:rsidP="00D97EE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64B94D0E" w14:textId="77777777" w:rsidR="00D75F80" w:rsidRDefault="00686B8D" w:rsidP="00431289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>
        <w:rPr>
          <w:rFonts w:ascii="Arial" w:hAnsi="Arial"/>
          <w:b/>
          <w:sz w:val="16"/>
          <w:lang w:val="en-CA"/>
        </w:rPr>
        <w:t>7</w:t>
      </w:r>
      <w:r w:rsidR="008B6907">
        <w:rPr>
          <w:rFonts w:ascii="Arial" w:hAnsi="Arial"/>
          <w:b/>
          <w:sz w:val="16"/>
          <w:lang w:val="en-CA"/>
        </w:rPr>
        <w:t>.1</w:t>
      </w:r>
      <w:r w:rsidR="008B6907">
        <w:rPr>
          <w:rFonts w:ascii="Arial" w:hAnsi="Arial"/>
          <w:b/>
          <w:sz w:val="16"/>
          <w:lang w:val="en-CA"/>
        </w:rPr>
        <w:tab/>
        <w:t>MINIMUM QUALIFICATIONS (list in bullet form):</w:t>
      </w:r>
      <w:r w:rsidR="00EB6EDE">
        <w:rPr>
          <w:rFonts w:ascii="Arial" w:hAnsi="Arial"/>
          <w:b/>
          <w:sz w:val="16"/>
          <w:lang w:val="en-CA"/>
        </w:rPr>
        <w:tab/>
      </w:r>
      <w:r w:rsidR="00D75F80" w:rsidRPr="00D75F80">
        <w:rPr>
          <w:rStyle w:val="Style1"/>
        </w:rPr>
        <w:t xml:space="preserve"> </w:t>
      </w:r>
    </w:p>
    <w:p w14:paraId="33CDEC9A" w14:textId="77777777" w:rsidR="008B6907" w:rsidRDefault="008B6907" w:rsidP="00431289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</w:p>
    <w:p w14:paraId="7DFA939A" w14:textId="77777777" w:rsidR="008B6907" w:rsidRPr="009A4B19" w:rsidRDefault="008B6907" w:rsidP="00431289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  <w:rFonts w:ascii="Times New Roman" w:hAnsi="Times New Roman"/>
          <w:sz w:val="24"/>
          <w:szCs w:val="24"/>
        </w:rPr>
      </w:pPr>
    </w:p>
    <w:p w14:paraId="10FD7BFA" w14:textId="77777777" w:rsidR="008B6907" w:rsidRPr="009A4B19" w:rsidRDefault="008B6907" w:rsidP="00431289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14:paraId="6789D134" w14:textId="77777777" w:rsidR="008B6907" w:rsidRDefault="008B6907" w:rsidP="008B6907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2D2B9840" w14:textId="77777777" w:rsidR="008B6907" w:rsidRDefault="00686B8D" w:rsidP="008B6907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>
        <w:rPr>
          <w:rFonts w:ascii="Arial" w:hAnsi="Arial"/>
          <w:b/>
          <w:sz w:val="16"/>
          <w:lang w:val="en-CA"/>
        </w:rPr>
        <w:t>7</w:t>
      </w:r>
      <w:r w:rsidR="008B6907">
        <w:rPr>
          <w:rFonts w:ascii="Arial" w:hAnsi="Arial"/>
          <w:b/>
          <w:sz w:val="16"/>
          <w:lang w:val="en-CA"/>
        </w:rPr>
        <w:t>.2</w:t>
      </w:r>
      <w:r w:rsidR="008B6907">
        <w:rPr>
          <w:rFonts w:ascii="Arial" w:hAnsi="Arial"/>
          <w:b/>
          <w:sz w:val="16"/>
          <w:lang w:val="en-CA"/>
        </w:rPr>
        <w:tab/>
        <w:t>OTHER QUALIFICATIONS</w:t>
      </w:r>
      <w:r w:rsidR="00F86FBB">
        <w:rPr>
          <w:rFonts w:ascii="Arial" w:hAnsi="Arial"/>
          <w:b/>
          <w:sz w:val="16"/>
          <w:lang w:val="en-CA"/>
        </w:rPr>
        <w:t xml:space="preserve"> / ASSETS</w:t>
      </w:r>
      <w:r w:rsidR="008B6907">
        <w:rPr>
          <w:rFonts w:ascii="Arial" w:hAnsi="Arial"/>
          <w:b/>
          <w:sz w:val="16"/>
          <w:lang w:val="en-CA"/>
        </w:rPr>
        <w:t xml:space="preserve"> (list in bullet form):</w:t>
      </w:r>
      <w:r w:rsidR="008B6907">
        <w:rPr>
          <w:rFonts w:ascii="Arial" w:hAnsi="Arial"/>
          <w:b/>
          <w:sz w:val="16"/>
          <w:lang w:val="en-CA"/>
        </w:rPr>
        <w:tab/>
      </w:r>
      <w:r w:rsidR="008B6907" w:rsidRPr="00D75F80">
        <w:rPr>
          <w:rStyle w:val="Style1"/>
        </w:rPr>
        <w:t xml:space="preserve"> </w:t>
      </w:r>
    </w:p>
    <w:p w14:paraId="7C7C995A" w14:textId="77777777" w:rsidR="00040876" w:rsidRDefault="00040876" w:rsidP="00CC3B3B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5314042F" w14:textId="77777777" w:rsidR="00040876" w:rsidRPr="009A4B19" w:rsidRDefault="00040876" w:rsidP="00CC3B3B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41F16DE5" w14:textId="77777777" w:rsidR="00040876" w:rsidRPr="009A4B19" w:rsidRDefault="00040876" w:rsidP="00CC3B3B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6611B677" w14:textId="77777777" w:rsidR="00040876" w:rsidRPr="005823C0" w:rsidRDefault="00040876" w:rsidP="00CC3B3B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5091EFFC" w14:textId="77777777" w:rsidR="00E21EDA" w:rsidRDefault="00686B8D" w:rsidP="00E21EDA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>7</w:t>
      </w:r>
      <w:r w:rsidR="00E21EDA">
        <w:rPr>
          <w:rFonts w:ascii="Arial" w:hAnsi="Arial"/>
          <w:b/>
          <w:sz w:val="16"/>
          <w:lang w:val="en-CA"/>
        </w:rPr>
        <w:t>.3</w:t>
      </w:r>
      <w:r w:rsidR="00E21EDA">
        <w:rPr>
          <w:rFonts w:ascii="Arial" w:hAnsi="Arial"/>
          <w:b/>
          <w:sz w:val="16"/>
          <w:lang w:val="en-CA"/>
        </w:rPr>
        <w:tab/>
      </w:r>
      <w:r w:rsidR="00E21EDA">
        <w:rPr>
          <w:rFonts w:ascii="Arial" w:hAnsi="Arial"/>
          <w:b/>
          <w:sz w:val="16"/>
          <w:lang w:val="en-CA"/>
        </w:rPr>
        <w:tab/>
        <w:t>LANGUAGE REQUIREMENTS FOR DESIGNATED BILINGUAL POSITIONS:</w:t>
      </w:r>
    </w:p>
    <w:p w14:paraId="09B080F3" w14:textId="77777777"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E21EDA" w:rsidSect="007A458D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534F9B0E" w14:textId="77777777"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2FFC4B71" w14:textId="77777777" w:rsidR="00E21EDA" w:rsidRDefault="005B3858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sdt>
        <w:sdtPr>
          <w:rPr>
            <w:rStyle w:val="Style1"/>
            <w:shd w:val="clear" w:color="auto" w:fill="F2F2F2" w:themeFill="background1" w:themeFillShade="F2"/>
          </w:rPr>
          <w:id w:val="-1684890880"/>
          <w:placeholder>
            <w:docPart w:val="A4A24579AD79438181ADC2AB3A81D4D4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PlaceholderText"/>
            <w:rFonts w:ascii="Times New Roman" w:hAnsi="Times New Roman"/>
            <w:color w:val="808080"/>
            <w:sz w:val="20"/>
          </w:rPr>
        </w:sdtEndPr>
        <w:sdtContent>
          <w:r w:rsidR="00E21EDA"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E21EDA">
        <w:rPr>
          <w:rStyle w:val="PlaceholderText"/>
          <w:sz w:val="16"/>
          <w:szCs w:val="16"/>
        </w:rPr>
        <w:tab/>
      </w:r>
    </w:p>
    <w:p w14:paraId="7CE70257" w14:textId="77777777"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4551D112" w14:textId="77777777" w:rsidR="00E21EDA" w:rsidRDefault="005B3858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sdt>
        <w:sdtPr>
          <w:rPr>
            <w:rStyle w:val="Style1"/>
            <w:shd w:val="clear" w:color="auto" w:fill="F2F2F2" w:themeFill="background1" w:themeFillShade="F2"/>
          </w:rPr>
          <w:id w:val="-1269854686"/>
          <w:placeholder>
            <w:docPart w:val="0F7819E87BD040169756DE156C711EE2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PlaceholderText"/>
            <w:rFonts w:ascii="Times New Roman" w:hAnsi="Times New Roman"/>
            <w:color w:val="808080"/>
            <w:sz w:val="20"/>
          </w:rPr>
        </w:sdtEndPr>
        <w:sdtContent>
          <w:r w:rsidR="00E21EDA"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E21EDA">
        <w:rPr>
          <w:rStyle w:val="PlaceholderText"/>
          <w:sz w:val="16"/>
          <w:szCs w:val="16"/>
        </w:rPr>
        <w:tab/>
      </w:r>
    </w:p>
    <w:p w14:paraId="6ECE76FA" w14:textId="77777777"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01B7540D" w14:textId="77777777"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71203AAE" w14:textId="77777777" w:rsidR="009A4B19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>Minimum requirement for Bilingual proficiency is ADVANCED oral proficiency or higher.</w:t>
      </w:r>
    </w:p>
    <w:p w14:paraId="7C781BBF" w14:textId="77777777"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</w:p>
    <w:p w14:paraId="26CD6CF1" w14:textId="77777777"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31D92B73" w14:textId="77777777"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Fonts w:ascii="Arial" w:hAnsi="Arial"/>
          <w:b/>
          <w:sz w:val="16"/>
          <w:lang w:val="en-CA"/>
        </w:rPr>
        <w:t>Minimum requirement for this position would be ADVANCED reading and writing skills in both French and English.</w:t>
      </w: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</w:p>
    <w:p w14:paraId="7364A2B5" w14:textId="77777777" w:rsidR="00E21EDA" w:rsidRDefault="00E21EDA" w:rsidP="00E21EDA">
      <w:pPr>
        <w:widowControl w:val="0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  <w:sectPr w:rsidR="00E21EDA" w:rsidSect="00A91CF6">
          <w:type w:val="continuous"/>
          <w:pgSz w:w="12240" w:h="15839"/>
          <w:pgMar w:top="708" w:right="1440" w:bottom="1348" w:left="1440" w:header="708" w:footer="708" w:gutter="0"/>
          <w:paperSrc w:first="7" w:other="7"/>
          <w:cols w:num="2" w:space="232" w:equalWidth="0">
            <w:col w:w="900" w:space="360"/>
            <w:col w:w="8100"/>
          </w:cols>
        </w:sectPr>
      </w:pPr>
    </w:p>
    <w:p w14:paraId="76C2E1FA" w14:textId="77777777" w:rsidR="00675D54" w:rsidRPr="00F43099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2D642723" w14:textId="77777777" w:rsidR="00675D54" w:rsidRDefault="00675D54" w:rsidP="00675D54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 w:hanging="330"/>
        <w:rPr>
          <w:rFonts w:ascii="Arial" w:hAnsi="Arial"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Section </w:t>
      </w:r>
      <w:r w:rsidR="00686B8D">
        <w:rPr>
          <w:rFonts w:ascii="Arial" w:hAnsi="Arial"/>
          <w:b/>
          <w:sz w:val="16"/>
          <w:lang w:val="en-CA"/>
        </w:rPr>
        <w:t>8</w:t>
      </w:r>
      <w:r>
        <w:rPr>
          <w:rFonts w:ascii="Arial" w:hAnsi="Arial"/>
          <w:b/>
          <w:sz w:val="16"/>
          <w:lang w:val="en-CA"/>
        </w:rPr>
        <w:t xml:space="preserve"> – Leadership / Supervision / Guidance:</w:t>
      </w:r>
    </w:p>
    <w:p w14:paraId="763E322B" w14:textId="77777777" w:rsidR="00675D54" w:rsidRDefault="00675D54" w:rsidP="00675D54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 w:rsidRPr="00D04170">
        <w:rPr>
          <w:rFonts w:ascii="Arial" w:hAnsi="Arial"/>
          <w:sz w:val="16"/>
          <w:lang w:val="en-CA"/>
        </w:rPr>
        <w:t>This section gathers information on the requirements to supervise others, lead others, and/or provide functional guidance or technical direction to enable them to carry out their work.</w:t>
      </w:r>
      <w:r>
        <w:rPr>
          <w:rFonts w:ascii="Arial" w:hAnsi="Arial"/>
          <w:sz w:val="16"/>
          <w:lang w:val="en-CA"/>
        </w:rPr>
        <w:t xml:space="preserve"> (NOTE: Supervision includes responsibility for training employees, for scheduling and assigning their work, administering discipline, approving/denying leaves of absence, and for evaluating employee performance.)</w:t>
      </w:r>
    </w:p>
    <w:p w14:paraId="4B178E43" w14:textId="77777777" w:rsidR="00675D54" w:rsidRDefault="00675D54" w:rsidP="00675D54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sz w:val="16"/>
          <w:lang w:val="en-CA"/>
        </w:rPr>
        <w:tab/>
      </w:r>
    </w:p>
    <w:p w14:paraId="61B976E1" w14:textId="77777777" w:rsidR="00675D54" w:rsidRPr="00D04170" w:rsidRDefault="00686B8D" w:rsidP="00675D54">
      <w:pPr>
        <w:tabs>
          <w:tab w:val="left" w:pos="360"/>
        </w:tabs>
        <w:ind w:left="36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.1</w:t>
      </w:r>
      <w:r w:rsidR="00675D54" w:rsidRPr="00D04170">
        <w:rPr>
          <w:rFonts w:ascii="Arial" w:hAnsi="Arial" w:cs="Arial"/>
          <w:b/>
          <w:sz w:val="16"/>
          <w:szCs w:val="16"/>
        </w:rPr>
        <w:tab/>
        <w:t xml:space="preserve">Do any of the duties of this position include having the responsibility for the work of others (for example: employees, temporary /casual staff, students, volunteers, committee members, consultants, </w:t>
      </w:r>
      <w:proofErr w:type="spellStart"/>
      <w:r w:rsidR="00675D54" w:rsidRPr="00D04170">
        <w:rPr>
          <w:rFonts w:ascii="Arial" w:hAnsi="Arial" w:cs="Arial"/>
          <w:b/>
          <w:sz w:val="16"/>
          <w:szCs w:val="16"/>
        </w:rPr>
        <w:t>etc</w:t>
      </w:r>
      <w:proofErr w:type="spellEnd"/>
      <w:r w:rsidR="00675D54" w:rsidRPr="00D04170">
        <w:rPr>
          <w:rFonts w:ascii="Arial" w:hAnsi="Arial" w:cs="Arial"/>
          <w:b/>
          <w:sz w:val="16"/>
          <w:szCs w:val="16"/>
        </w:rPr>
        <w:t>)?</w:t>
      </w:r>
      <w:r w:rsidR="00675D54" w:rsidRPr="00D04170">
        <w:rPr>
          <w:rFonts w:ascii="Arial" w:hAnsi="Arial" w:cs="Arial"/>
          <w:b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ab/>
      </w:r>
      <w:r w:rsidR="00675D54" w:rsidRPr="00D04170">
        <w:rPr>
          <w:rFonts w:ascii="Arial" w:hAnsi="Arial" w:cs="Arial"/>
          <w:b/>
          <w:sz w:val="16"/>
          <w:szCs w:val="16"/>
        </w:rPr>
        <w:tab/>
      </w:r>
    </w:p>
    <w:p w14:paraId="23128E13" w14:textId="77777777" w:rsidR="00675D54" w:rsidRDefault="00675D54" w:rsidP="00675D54">
      <w:pPr>
        <w:ind w:firstLine="360"/>
        <w:rPr>
          <w:rStyle w:val="PlaceholderText"/>
          <w:sz w:val="16"/>
          <w:szCs w:val="16"/>
        </w:rPr>
      </w:pPr>
    </w:p>
    <w:p w14:paraId="19E13DCE" w14:textId="77777777" w:rsidR="00675D54" w:rsidRDefault="005B3858" w:rsidP="00675D54">
      <w:pPr>
        <w:ind w:firstLine="360"/>
        <w:rPr>
          <w:rStyle w:val="Style1"/>
        </w:rPr>
      </w:pPr>
      <w:sdt>
        <w:sdtPr>
          <w:rPr>
            <w:rStyle w:val="Style1"/>
            <w:shd w:val="clear" w:color="auto" w:fill="F2F2F2" w:themeFill="background1" w:themeFillShade="F2"/>
          </w:rPr>
          <w:id w:val="137541661"/>
          <w:placeholder>
            <w:docPart w:val="1D4BEF23A400442CB2D6D86C64277607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PlaceholderText"/>
            <w:rFonts w:ascii="Times New Roman" w:hAnsi="Times New Roman"/>
            <w:color w:val="808080"/>
            <w:sz w:val="20"/>
          </w:rPr>
        </w:sdtEndPr>
        <w:sdtContent>
          <w:r w:rsidR="00675D54"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710CC593" w14:textId="77777777" w:rsidR="00675D54" w:rsidRDefault="00675D54" w:rsidP="00675D54">
      <w:pPr>
        <w:tabs>
          <w:tab w:val="left" w:pos="360"/>
        </w:tabs>
        <w:ind w:left="360" w:hanging="360"/>
        <w:rPr>
          <w:rFonts w:ascii="Arial" w:hAnsi="Arial" w:cs="Arial"/>
          <w:b/>
          <w:sz w:val="16"/>
          <w:szCs w:val="16"/>
        </w:rPr>
      </w:pPr>
    </w:p>
    <w:p w14:paraId="12048C05" w14:textId="77777777" w:rsidR="00675D54" w:rsidRDefault="00686B8D" w:rsidP="00675D54">
      <w:pPr>
        <w:tabs>
          <w:tab w:val="left" w:pos="360"/>
        </w:tabs>
        <w:ind w:left="36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.2</w:t>
      </w:r>
      <w:r w:rsidR="00675D54" w:rsidRPr="00D04170">
        <w:rPr>
          <w:rFonts w:ascii="Arial" w:hAnsi="Arial" w:cs="Arial"/>
          <w:b/>
          <w:sz w:val="16"/>
          <w:szCs w:val="16"/>
        </w:rPr>
        <w:tab/>
        <w:t>If “YES” to the question above, is it “FORMAL” (supervisory / management) or “INFORMAL” (team</w:t>
      </w:r>
      <w:r w:rsidR="00FB4B88">
        <w:rPr>
          <w:rFonts w:ascii="Arial" w:hAnsi="Arial" w:cs="Arial"/>
          <w:b/>
          <w:sz w:val="16"/>
          <w:szCs w:val="16"/>
        </w:rPr>
        <w:t>,</w:t>
      </w:r>
      <w:r w:rsidR="00675D54" w:rsidRPr="00D04170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675D54" w:rsidRPr="00D04170">
        <w:rPr>
          <w:rFonts w:ascii="Arial" w:hAnsi="Arial" w:cs="Arial"/>
          <w:b/>
          <w:sz w:val="16"/>
          <w:szCs w:val="16"/>
        </w:rPr>
        <w:t>committee ,</w:t>
      </w:r>
      <w:proofErr w:type="gramEnd"/>
      <w:r w:rsidR="00675D54" w:rsidRPr="00D04170">
        <w:rPr>
          <w:rFonts w:ascii="Arial" w:hAnsi="Arial" w:cs="Arial"/>
          <w:b/>
          <w:sz w:val="16"/>
          <w:szCs w:val="16"/>
        </w:rPr>
        <w:t xml:space="preserve"> project, policy, regulatory, </w:t>
      </w:r>
      <w:proofErr w:type="spellStart"/>
      <w:r w:rsidR="00675D54" w:rsidRPr="00D04170">
        <w:rPr>
          <w:rFonts w:ascii="Arial" w:hAnsi="Arial" w:cs="Arial"/>
          <w:b/>
          <w:sz w:val="16"/>
          <w:szCs w:val="16"/>
        </w:rPr>
        <w:t>etc</w:t>
      </w:r>
      <w:proofErr w:type="spellEnd"/>
      <w:r w:rsidR="00675D54" w:rsidRPr="00D04170">
        <w:rPr>
          <w:rFonts w:ascii="Arial" w:hAnsi="Arial" w:cs="Arial"/>
          <w:b/>
          <w:sz w:val="16"/>
          <w:szCs w:val="16"/>
        </w:rPr>
        <w:t>).</w:t>
      </w:r>
      <w:r w:rsidR="00675D54">
        <w:rPr>
          <w:rFonts w:ascii="Arial" w:hAnsi="Arial" w:cs="Arial"/>
          <w:b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ab/>
      </w:r>
    </w:p>
    <w:p w14:paraId="537C59C8" w14:textId="77777777" w:rsidR="00675D54" w:rsidRDefault="00675D54" w:rsidP="00675D54">
      <w:pPr>
        <w:tabs>
          <w:tab w:val="left" w:pos="360"/>
        </w:tabs>
        <w:ind w:left="360" w:hanging="360"/>
        <w:rPr>
          <w:rFonts w:ascii="Arial" w:hAnsi="Arial" w:cs="Arial"/>
          <w:b/>
          <w:sz w:val="16"/>
          <w:szCs w:val="16"/>
        </w:rPr>
      </w:pPr>
    </w:p>
    <w:p w14:paraId="648D2FCF" w14:textId="77777777" w:rsidR="00675D54" w:rsidRDefault="00675D54" w:rsidP="00675D54">
      <w:pPr>
        <w:tabs>
          <w:tab w:val="left" w:pos="360"/>
        </w:tabs>
        <w:ind w:left="360" w:hanging="360"/>
        <w:rPr>
          <w:rStyle w:val="Style1"/>
        </w:rPr>
      </w:pP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503017038"/>
          <w:placeholder>
            <w:docPart w:val="97280C14A3EC4B00B1F58A8753C964B5"/>
          </w:placeholder>
          <w:showingPlcHdr/>
          <w:dropDownList>
            <w:listItem w:value="Choose"/>
            <w:listItem w:displayText="FORMAL" w:value="FORMAL"/>
            <w:listItem w:displayText="INFORMAL" w:value="INFORMAL"/>
          </w:dropDownList>
        </w:sdtPr>
        <w:sdtEndPr>
          <w:rPr>
            <w:rStyle w:val="PlaceholderText"/>
            <w:rFonts w:ascii="Times New Roman" w:hAnsi="Times New Roman"/>
            <w:color w:val="808080"/>
            <w:sz w:val="20"/>
          </w:rPr>
        </w:sdtEndPr>
        <w:sdtContent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17701675" w14:textId="77777777" w:rsidR="00675D54" w:rsidRDefault="00675D54" w:rsidP="00675D54">
      <w:pPr>
        <w:tabs>
          <w:tab w:val="left" w:pos="360"/>
          <w:tab w:val="left" w:pos="3960"/>
          <w:tab w:val="left" w:pos="6120"/>
          <w:tab w:val="left" w:pos="6660"/>
        </w:tabs>
        <w:rPr>
          <w:rFonts w:ascii="Arial" w:hAnsi="Arial" w:cs="Arial"/>
          <w:b/>
          <w:sz w:val="16"/>
          <w:szCs w:val="16"/>
        </w:rPr>
      </w:pPr>
    </w:p>
    <w:p w14:paraId="421A3C74" w14:textId="77777777" w:rsidR="00686B8D" w:rsidRDefault="00686B8D" w:rsidP="00675D54">
      <w:pPr>
        <w:tabs>
          <w:tab w:val="left" w:pos="360"/>
          <w:tab w:val="left" w:pos="3960"/>
          <w:tab w:val="left" w:pos="6120"/>
          <w:tab w:val="left" w:pos="6660"/>
        </w:tabs>
        <w:rPr>
          <w:rStyle w:val="PlaceholderText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</w:t>
      </w:r>
      <w:r w:rsidR="00675D54">
        <w:rPr>
          <w:rFonts w:ascii="Arial" w:hAnsi="Arial" w:cs="Arial"/>
          <w:b/>
          <w:sz w:val="16"/>
          <w:szCs w:val="16"/>
        </w:rPr>
        <w:t>3</w:t>
      </w:r>
      <w:r w:rsidR="00675D54" w:rsidRPr="00D04170">
        <w:rPr>
          <w:rFonts w:ascii="Arial" w:hAnsi="Arial" w:cs="Arial"/>
          <w:b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 xml:space="preserve">Total </w:t>
      </w:r>
      <w:r>
        <w:rPr>
          <w:rFonts w:ascii="Arial" w:hAnsi="Arial" w:cs="Arial"/>
          <w:b/>
          <w:sz w:val="16"/>
          <w:szCs w:val="16"/>
        </w:rPr>
        <w:t>n</w:t>
      </w:r>
      <w:r w:rsidR="00675D54">
        <w:rPr>
          <w:rFonts w:ascii="Arial" w:hAnsi="Arial" w:cs="Arial"/>
          <w:b/>
          <w:sz w:val="16"/>
          <w:szCs w:val="16"/>
        </w:rPr>
        <w:t xml:space="preserve">umber of </w:t>
      </w:r>
      <w:r>
        <w:rPr>
          <w:rFonts w:ascii="Arial" w:hAnsi="Arial" w:cs="Arial"/>
          <w:b/>
          <w:sz w:val="16"/>
          <w:szCs w:val="16"/>
        </w:rPr>
        <w:t>s</w:t>
      </w:r>
      <w:r w:rsidR="00675D54">
        <w:rPr>
          <w:rFonts w:ascii="Arial" w:hAnsi="Arial" w:cs="Arial"/>
          <w:b/>
          <w:sz w:val="16"/>
          <w:szCs w:val="16"/>
        </w:rPr>
        <w:t xml:space="preserve">taff that are </w:t>
      </w:r>
      <w:r>
        <w:rPr>
          <w:rFonts w:ascii="Arial" w:hAnsi="Arial" w:cs="Arial"/>
          <w:b/>
          <w:sz w:val="16"/>
          <w:szCs w:val="16"/>
        </w:rPr>
        <w:t xml:space="preserve">directly and indirectly </w:t>
      </w:r>
      <w:r w:rsidR="00675D54">
        <w:rPr>
          <w:rFonts w:ascii="Arial" w:hAnsi="Arial" w:cs="Arial"/>
          <w:b/>
          <w:sz w:val="16"/>
          <w:szCs w:val="16"/>
        </w:rPr>
        <w:t>supervised:</w:t>
      </w:r>
      <w:r>
        <w:rPr>
          <w:rFonts w:ascii="Arial" w:hAnsi="Arial" w:cs="Arial"/>
          <w:b/>
          <w:sz w:val="16"/>
          <w:szCs w:val="16"/>
        </w:rPr>
        <w:t xml:space="preserve">   </w:t>
      </w:r>
      <w:sdt>
        <w:sdtPr>
          <w:rPr>
            <w:rStyle w:val="Style1"/>
            <w:shd w:val="clear" w:color="auto" w:fill="F2F2F2" w:themeFill="background1" w:themeFillShade="F2"/>
          </w:rPr>
          <w:id w:val="26159441"/>
          <w:placeholder>
            <w:docPart w:val="F04CAF7CEC804CEA8F4641F512F366F4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/>
            <w:sz w:val="24"/>
            <w:szCs w:val="16"/>
          </w:rPr>
        </w:sdtEndPr>
        <w:sdtContent>
          <w:r w:rsidR="00675D54" w:rsidRPr="00E2223A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  <w:r w:rsidR="00675D54">
        <w:rPr>
          <w:rStyle w:val="PlaceholderText"/>
          <w:sz w:val="16"/>
          <w:szCs w:val="16"/>
        </w:rPr>
        <w:tab/>
      </w:r>
    </w:p>
    <w:p w14:paraId="038DFF97" w14:textId="77777777" w:rsidR="00686B8D" w:rsidRDefault="00686B8D" w:rsidP="00675D54">
      <w:pPr>
        <w:tabs>
          <w:tab w:val="left" w:pos="360"/>
          <w:tab w:val="left" w:pos="3960"/>
          <w:tab w:val="left" w:pos="6120"/>
          <w:tab w:val="left" w:pos="6660"/>
        </w:tabs>
        <w:rPr>
          <w:rStyle w:val="PlaceholderText"/>
          <w:sz w:val="16"/>
          <w:szCs w:val="16"/>
        </w:rPr>
      </w:pPr>
    </w:p>
    <w:p w14:paraId="79930856" w14:textId="77777777" w:rsidR="00675D54" w:rsidRPr="00D04170" w:rsidRDefault="00686B8D" w:rsidP="00675D54">
      <w:pPr>
        <w:tabs>
          <w:tab w:val="left" w:pos="360"/>
          <w:tab w:val="left" w:pos="3960"/>
          <w:tab w:val="left" w:pos="612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</w:t>
      </w:r>
      <w:r w:rsidR="003647D5">
        <w:rPr>
          <w:rFonts w:ascii="Arial" w:hAnsi="Arial" w:cs="Arial"/>
          <w:b/>
          <w:sz w:val="16"/>
          <w:szCs w:val="16"/>
        </w:rPr>
        <w:t>4</w:t>
      </w:r>
      <w:r w:rsidR="00675D54">
        <w:rPr>
          <w:rFonts w:ascii="Arial" w:hAnsi="Arial" w:cs="Arial"/>
          <w:b/>
          <w:sz w:val="16"/>
          <w:szCs w:val="16"/>
        </w:rPr>
        <w:tab/>
        <w:t>Number of FTE</w:t>
      </w:r>
      <w:r>
        <w:rPr>
          <w:rFonts w:ascii="Arial" w:hAnsi="Arial" w:cs="Arial"/>
          <w:b/>
          <w:sz w:val="16"/>
          <w:szCs w:val="16"/>
        </w:rPr>
        <w:t xml:space="preserve"> that are directly and indirectly supervised</w:t>
      </w:r>
      <w:r w:rsidR="00675D54">
        <w:rPr>
          <w:rFonts w:ascii="Arial" w:hAnsi="Arial" w:cs="Arial"/>
          <w:b/>
          <w:sz w:val="16"/>
          <w:szCs w:val="16"/>
        </w:rPr>
        <w:t xml:space="preserve">:  </w:t>
      </w:r>
      <w:sdt>
        <w:sdtPr>
          <w:rPr>
            <w:rStyle w:val="Style1"/>
            <w:shd w:val="clear" w:color="auto" w:fill="F2F2F2" w:themeFill="background1" w:themeFillShade="F2"/>
          </w:rPr>
          <w:id w:val="26159442"/>
          <w:placeholder>
            <w:docPart w:val="73B57B8044CC428DA35B712D381B78E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/>
            <w:sz w:val="24"/>
            <w:szCs w:val="16"/>
          </w:rPr>
        </w:sdtEndPr>
        <w:sdtContent>
          <w:r w:rsidR="00675D54" w:rsidRPr="00E2223A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</w:p>
    <w:p w14:paraId="18B3CC32" w14:textId="77777777" w:rsidR="00675D54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44AD64DE" w14:textId="77777777" w:rsidR="00675D54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4B037629" w14:textId="77777777" w:rsidR="00675D54" w:rsidRDefault="00686B8D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</w:t>
      </w:r>
      <w:r w:rsidR="003647D5">
        <w:rPr>
          <w:rFonts w:ascii="Arial" w:hAnsi="Arial" w:cs="Arial"/>
          <w:b/>
          <w:sz w:val="16"/>
          <w:szCs w:val="16"/>
        </w:rPr>
        <w:t>5</w:t>
      </w:r>
      <w:r w:rsidR="00675D54" w:rsidRPr="00D04170">
        <w:rPr>
          <w:rFonts w:ascii="Arial" w:hAnsi="Arial" w:cs="Arial"/>
          <w:b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 xml:space="preserve">List the </w:t>
      </w:r>
      <w:r>
        <w:rPr>
          <w:rFonts w:ascii="Arial" w:hAnsi="Arial" w:cs="Arial"/>
          <w:b/>
          <w:sz w:val="16"/>
          <w:szCs w:val="16"/>
        </w:rPr>
        <w:t>p</w:t>
      </w:r>
      <w:r w:rsidR="00675D54">
        <w:rPr>
          <w:rFonts w:ascii="Arial" w:hAnsi="Arial" w:cs="Arial"/>
          <w:b/>
          <w:sz w:val="16"/>
          <w:szCs w:val="16"/>
        </w:rPr>
        <w:t>osition(s) that directly report to this position</w:t>
      </w:r>
      <w:r>
        <w:rPr>
          <w:rFonts w:ascii="Arial" w:hAnsi="Arial" w:cs="Arial"/>
          <w:b/>
          <w:sz w:val="16"/>
          <w:szCs w:val="16"/>
        </w:rPr>
        <w:t xml:space="preserve"> (include the working title, position number and employee name</w:t>
      </w:r>
      <w:r w:rsidR="00675D54">
        <w:rPr>
          <w:rFonts w:ascii="Arial" w:hAnsi="Arial" w:cs="Arial"/>
          <w:b/>
          <w:sz w:val="16"/>
          <w:szCs w:val="16"/>
        </w:rPr>
        <w:t>:</w:t>
      </w:r>
    </w:p>
    <w:p w14:paraId="5ED8D0BE" w14:textId="77777777" w:rsidR="00675D54" w:rsidRPr="00F43099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3ECCFEA9" w14:textId="77777777" w:rsidR="00675D54" w:rsidRPr="00F43099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675D54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595279FA" w14:textId="77777777" w:rsidR="00675D54" w:rsidRPr="009A4B19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</w:rPr>
      </w:pPr>
    </w:p>
    <w:p w14:paraId="4C1E4AD4" w14:textId="77777777" w:rsidR="00675D54" w:rsidRDefault="00686B8D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</w:t>
      </w:r>
      <w:r w:rsidR="003647D5">
        <w:rPr>
          <w:rFonts w:ascii="Arial" w:hAnsi="Arial" w:cs="Arial"/>
          <w:b/>
          <w:sz w:val="16"/>
          <w:szCs w:val="16"/>
        </w:rPr>
        <w:t>6</w:t>
      </w:r>
      <w:r w:rsidR="00675D54">
        <w:rPr>
          <w:rFonts w:ascii="Arial" w:hAnsi="Arial" w:cs="Arial"/>
          <w:b/>
          <w:sz w:val="16"/>
          <w:szCs w:val="16"/>
        </w:rPr>
        <w:tab/>
        <w:t>Worksite:</w:t>
      </w:r>
      <w:r w:rsidR="00675D54"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26159443"/>
          <w:placeholder>
            <w:docPart w:val="C67E2EDE8C69452E9DBBF858BC284862"/>
          </w:placeholder>
          <w:showingPlcHdr/>
          <w:dropDownList>
            <w:listItem w:value="Choose"/>
            <w:listItem w:displayText="SINGLE" w:value="SINGLE"/>
            <w:listItem w:displayText="MULTIPLE" w:value="MULTIPLE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szCs w:val="16"/>
          </w:rPr>
        </w:sdtEndPr>
        <w:sdtContent>
          <w:r w:rsidR="00675D54"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675D54">
        <w:rPr>
          <w:rStyle w:val="PlaceholderText"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>If “Multiple” worksites, specify below:</w:t>
      </w:r>
    </w:p>
    <w:p w14:paraId="41298D25" w14:textId="77777777" w:rsidR="00675D54" w:rsidRDefault="00675D54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14:paraId="72188E05" w14:textId="77777777" w:rsidR="00675D54" w:rsidRPr="009A4B19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</w:pPr>
    </w:p>
    <w:p w14:paraId="330D3DE5" w14:textId="77777777" w:rsidR="009A4B19" w:rsidRDefault="009A4B19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14:paraId="1E0C3935" w14:textId="77777777" w:rsidR="00675D54" w:rsidRPr="00D04170" w:rsidRDefault="00686B8D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</w:t>
      </w:r>
      <w:r w:rsidR="003647D5">
        <w:rPr>
          <w:rFonts w:ascii="Arial" w:hAnsi="Arial" w:cs="Arial"/>
          <w:b/>
          <w:sz w:val="16"/>
          <w:szCs w:val="16"/>
        </w:rPr>
        <w:t>7</w:t>
      </w:r>
      <w:r w:rsidR="00675D54" w:rsidRPr="00D04170">
        <w:rPr>
          <w:rFonts w:ascii="Arial" w:hAnsi="Arial" w:cs="Arial"/>
          <w:b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>Select YES</w:t>
      </w:r>
      <w:r w:rsidR="009A4B19">
        <w:rPr>
          <w:rFonts w:ascii="Arial" w:hAnsi="Arial" w:cs="Arial"/>
          <w:b/>
          <w:sz w:val="16"/>
          <w:szCs w:val="16"/>
        </w:rPr>
        <w:t xml:space="preserve"> or NO</w:t>
      </w:r>
      <w:r w:rsidR="00675D54">
        <w:rPr>
          <w:rFonts w:ascii="Arial" w:hAnsi="Arial" w:cs="Arial"/>
          <w:b/>
          <w:sz w:val="16"/>
          <w:szCs w:val="16"/>
        </w:rPr>
        <w:t xml:space="preserve"> for </w:t>
      </w:r>
      <w:r w:rsidR="00675D54" w:rsidRPr="00D04170">
        <w:rPr>
          <w:rFonts w:ascii="Arial" w:hAnsi="Arial" w:cs="Arial"/>
          <w:b/>
          <w:sz w:val="16"/>
          <w:szCs w:val="16"/>
        </w:rPr>
        <w:t>all that apply</w:t>
      </w:r>
      <w:r w:rsidR="009A4B19">
        <w:rPr>
          <w:rFonts w:ascii="Arial" w:hAnsi="Arial" w:cs="Arial"/>
          <w:b/>
          <w:sz w:val="16"/>
          <w:szCs w:val="16"/>
        </w:rPr>
        <w:t xml:space="preserve"> / do not apply</w:t>
      </w:r>
      <w:r w:rsidR="00675D54" w:rsidRPr="00D04170">
        <w:rPr>
          <w:rFonts w:ascii="Arial" w:hAnsi="Arial" w:cs="Arial"/>
          <w:b/>
          <w:sz w:val="16"/>
          <w:szCs w:val="16"/>
        </w:rPr>
        <w:t xml:space="preserve"> </w:t>
      </w:r>
      <w:r w:rsidR="00675D54">
        <w:rPr>
          <w:rFonts w:ascii="Arial" w:hAnsi="Arial" w:cs="Arial"/>
          <w:b/>
          <w:sz w:val="16"/>
          <w:szCs w:val="16"/>
        </w:rPr>
        <w:t>below and provide examples:</w:t>
      </w:r>
    </w:p>
    <w:p w14:paraId="55FB76E0" w14:textId="77777777" w:rsidR="00675D54" w:rsidRDefault="00675D54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14:paraId="2B0C5A4D" w14:textId="77777777" w:rsidR="00675D54" w:rsidRDefault="00675D54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1441"/>
      </w:tblGrid>
      <w:tr w:rsidR="00675D54" w:rsidRPr="00DA54DE" w14:paraId="087105BC" w14:textId="77777777" w:rsidTr="00E2223A">
        <w:tc>
          <w:tcPr>
            <w:tcW w:w="7920" w:type="dxa"/>
          </w:tcPr>
          <w:p w14:paraId="13F0F72B" w14:textId="77777777"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(a) Lead a project team or committee, prioritize tasks, assign work, monitor progress to achieve planned outcome (s).</w:t>
            </w:r>
          </w:p>
          <w:p w14:paraId="1E46F322" w14:textId="77777777"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14:paraId="22EA0FE8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18"/>
                <w:placeholder>
                  <w:docPart w:val="09E955E4646F470A9C8556FD8BAD42ED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14:paraId="2E69C1CB" w14:textId="77777777" w:rsidTr="00E2223A">
        <w:tc>
          <w:tcPr>
            <w:tcW w:w="7920" w:type="dxa"/>
          </w:tcPr>
          <w:p w14:paraId="72F5B797" w14:textId="77777777"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(b)  Provide technical direction as an expert in the field </w:t>
            </w:r>
            <w:proofErr w:type="gramStart"/>
            <w:r>
              <w:rPr>
                <w:rFonts w:ascii="Arial" w:hAnsi="Arial"/>
                <w:b/>
                <w:sz w:val="16"/>
                <w:lang w:val="en-CA"/>
              </w:rPr>
              <w:t>in order for</w:t>
            </w:r>
            <w:proofErr w:type="gramEnd"/>
            <w:r>
              <w:rPr>
                <w:rFonts w:ascii="Arial" w:hAnsi="Arial"/>
                <w:b/>
                <w:sz w:val="16"/>
                <w:lang w:val="en-CA"/>
              </w:rPr>
              <w:t xml:space="preserve"> others to carry out their primary responsibilities.</w:t>
            </w:r>
          </w:p>
          <w:p w14:paraId="579101D5" w14:textId="77777777"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1002A75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19"/>
                <w:placeholder>
                  <w:docPart w:val="33C70D1D194C474CA866411937B94D12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14:paraId="299D828F" w14:textId="77777777" w:rsidTr="00E2223A">
        <w:tc>
          <w:tcPr>
            <w:tcW w:w="7920" w:type="dxa"/>
          </w:tcPr>
          <w:p w14:paraId="2A3C42D1" w14:textId="77777777"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(c) Provide training / education to staff.</w:t>
            </w:r>
          </w:p>
          <w:p w14:paraId="64DC1CFF" w14:textId="77777777"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B515101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0"/>
                <w:placeholder>
                  <w:docPart w:val="3FC109B725C84D96947EE1028F7D7D58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14:paraId="725A2663" w14:textId="77777777" w:rsidTr="00E2223A">
        <w:tc>
          <w:tcPr>
            <w:tcW w:w="7920" w:type="dxa"/>
          </w:tcPr>
          <w:p w14:paraId="1AA670B5" w14:textId="77777777"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(d) Coordinate replacement and or scheduling of employees.</w:t>
            </w:r>
          </w:p>
          <w:p w14:paraId="7E3E918A" w14:textId="77777777"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1624768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1"/>
                <w:placeholder>
                  <w:docPart w:val="BBE4A961EE6D48C8B63671A9C41B454C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14:paraId="5750FDE0" w14:textId="77777777" w:rsidTr="00E2223A">
        <w:tc>
          <w:tcPr>
            <w:tcW w:w="7920" w:type="dxa"/>
          </w:tcPr>
          <w:p w14:paraId="077F9A5B" w14:textId="77777777"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(e) Directly supervise a work group; assign work to be done, methods to be used, and take responsibility for </w:t>
            </w:r>
            <w:proofErr w:type="gramStart"/>
            <w:r>
              <w:rPr>
                <w:rFonts w:ascii="Arial" w:hAnsi="Arial"/>
                <w:b/>
                <w:sz w:val="16"/>
                <w:lang w:val="en-CA"/>
              </w:rPr>
              <w:t>all of</w:t>
            </w:r>
            <w:proofErr w:type="gramEnd"/>
            <w:r>
              <w:rPr>
                <w:rFonts w:ascii="Arial" w:hAnsi="Arial"/>
                <w:b/>
                <w:sz w:val="16"/>
                <w:lang w:val="en-CA"/>
              </w:rPr>
              <w:t xml:space="preserve"> the group.</w:t>
            </w:r>
          </w:p>
          <w:p w14:paraId="4551483C" w14:textId="77777777"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A4D01F5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2"/>
                <w:placeholder>
                  <w:docPart w:val="EA6D49DC9F14492B8E413E80CE4639E2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14:paraId="6A8C6D27" w14:textId="77777777" w:rsidTr="00E2223A">
        <w:tc>
          <w:tcPr>
            <w:tcW w:w="7920" w:type="dxa"/>
          </w:tcPr>
          <w:p w14:paraId="59286D77" w14:textId="77777777"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(f) Directly oversee &amp; evaluate the daily work, practices and procedures of a defined program, section, or division.</w:t>
            </w:r>
          </w:p>
          <w:p w14:paraId="7EFC4811" w14:textId="77777777"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65AC36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3"/>
                <w:placeholder>
                  <w:docPart w:val="EBFE181274464608A44D166747423117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14:paraId="63A060BD" w14:textId="77777777" w:rsidTr="00E2223A">
        <w:tc>
          <w:tcPr>
            <w:tcW w:w="7920" w:type="dxa"/>
          </w:tcPr>
          <w:p w14:paraId="284473B2" w14:textId="77777777" w:rsidR="00675D54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7679C">
              <w:rPr>
                <w:rFonts w:ascii="Arial" w:hAnsi="Arial" w:cs="Arial"/>
                <w:b/>
                <w:sz w:val="16"/>
                <w:szCs w:val="16"/>
              </w:rPr>
              <w:t>(g)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 xml:space="preserve">Complete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 xml:space="preserve">mployee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 xml:space="preserve">erformance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>eviews.</w:t>
            </w:r>
          </w:p>
          <w:p w14:paraId="6517372C" w14:textId="77777777" w:rsidR="00675D54" w:rsidRPr="00ED5118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6AC8613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4"/>
                <w:placeholder>
                  <w:docPart w:val="EBE87F122D9F43359DF03274FF1487C6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14:paraId="43EFBBD1" w14:textId="77777777" w:rsidTr="00E2223A">
        <w:tc>
          <w:tcPr>
            <w:tcW w:w="7920" w:type="dxa"/>
          </w:tcPr>
          <w:p w14:paraId="1AAC2AB3" w14:textId="77777777" w:rsidR="00675D54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(h) 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>Administer discipline.</w:t>
            </w:r>
          </w:p>
          <w:p w14:paraId="59EEC80D" w14:textId="77777777" w:rsidR="00675D54" w:rsidRPr="002E02C0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87D8F50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5"/>
                <w:placeholder>
                  <w:docPart w:val="D839568819DF406EAE0C67B6B9D1A4E2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14:paraId="0B95EBEC" w14:textId="77777777" w:rsidTr="00E2223A">
        <w:tc>
          <w:tcPr>
            <w:tcW w:w="7920" w:type="dxa"/>
          </w:tcPr>
          <w:p w14:paraId="5F050CE7" w14:textId="77777777" w:rsidR="00675D54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MS Gothic" w:hAnsi="Arial" w:cs="Arial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) 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>Conduct workplace investigations / interventions on various HR related issues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25C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CCDACC" w14:textId="77777777" w:rsidR="00675D54" w:rsidRPr="00ED5118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0F2BEFE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7"/>
                <w:placeholder>
                  <w:docPart w:val="3E2E664AF07543A9968613FF8B9F8C61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14:paraId="4049E4B6" w14:textId="77777777" w:rsidTr="0090491A">
        <w:tc>
          <w:tcPr>
            <w:tcW w:w="7920" w:type="dxa"/>
          </w:tcPr>
          <w:p w14:paraId="11886174" w14:textId="77777777" w:rsidR="00675D54" w:rsidRDefault="00675D54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36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(j) 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 xml:space="preserve">Approve /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 xml:space="preserve">eny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 xml:space="preserve">eaves of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>bsence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380F52C4" w14:textId="77777777" w:rsidR="00675D54" w:rsidRPr="002E02C0" w:rsidRDefault="00675D54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36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3EE708D0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8"/>
                <w:placeholder>
                  <w:docPart w:val="E088B5C203E240D2BB4161961E1DAECF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14:paraId="62B4D9DA" w14:textId="77777777" w:rsidTr="0090491A">
        <w:tc>
          <w:tcPr>
            <w:tcW w:w="7920" w:type="dxa"/>
          </w:tcPr>
          <w:p w14:paraId="6DD7E917" w14:textId="77777777" w:rsidR="00675D54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(k) 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>Support</w:t>
            </w:r>
            <w:r w:rsidRPr="00625C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>management in strategic planning initiatives, program/service evaluation, development and implementation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0F16026E" w14:textId="77777777" w:rsidR="00675D54" w:rsidRPr="002E02C0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5A67FF2A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9"/>
                <w:placeholder>
                  <w:docPart w:val="B38D3BEDE8DF4A9FB4779F5943A5D871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14:paraId="7CF51C8E" w14:textId="77777777" w:rsidTr="0090491A">
        <w:tc>
          <w:tcPr>
            <w:tcW w:w="7920" w:type="dxa"/>
          </w:tcPr>
          <w:p w14:paraId="4F167A1A" w14:textId="77777777" w:rsidR="00675D54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(l) 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>Manage multiple resources, strategic planning and evaluation, organizational design and operational direction of a section or division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2C572597" w14:textId="77777777" w:rsidR="00921FEF" w:rsidRPr="002E02C0" w:rsidRDefault="00921FEF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2649EC25" w14:textId="77777777" w:rsidR="00675D54" w:rsidRPr="00DA54DE" w:rsidRDefault="005B3858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30"/>
                <w:placeholder>
                  <w:docPart w:val="AB4C993B64B648938C436BA62C43CBD7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</w:tbl>
    <w:p w14:paraId="625580F9" w14:textId="77777777" w:rsidR="00675D54" w:rsidRDefault="00675D54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14:paraId="0541C75F" w14:textId="77777777" w:rsidR="00921FEF" w:rsidRDefault="00675D54" w:rsidP="00675D54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478A451A" w14:textId="77777777" w:rsidR="00675D54" w:rsidRDefault="00675D54" w:rsidP="00675D54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 w:rsidRPr="00483E28">
        <w:rPr>
          <w:rFonts w:ascii="Arial" w:hAnsi="Arial" w:cs="Arial"/>
          <w:b/>
          <w:sz w:val="16"/>
          <w:szCs w:val="16"/>
        </w:rPr>
        <w:t>Example</w:t>
      </w:r>
      <w:r>
        <w:rPr>
          <w:rFonts w:ascii="Arial" w:hAnsi="Arial" w:cs="Arial"/>
          <w:b/>
          <w:sz w:val="16"/>
          <w:szCs w:val="16"/>
        </w:rPr>
        <w:t>s of those selected as “YES” above</w:t>
      </w:r>
      <w:r w:rsidRPr="00483E28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1E89DC20" w14:textId="77777777" w:rsidR="00675D54" w:rsidRDefault="00675D54" w:rsidP="00675D54">
      <w:pPr>
        <w:rPr>
          <w:sz w:val="20"/>
        </w:rPr>
        <w:sectPr w:rsidR="00675D54" w:rsidSect="007A458D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14:paraId="29CE7DC2" w14:textId="77777777" w:rsidR="0024500D" w:rsidRDefault="0024500D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71BB55EA" w14:textId="77777777" w:rsidR="006C2731" w:rsidRDefault="006C2731" w:rsidP="0024500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Section </w:t>
      </w:r>
      <w:r w:rsidR="00391C0F">
        <w:rPr>
          <w:rFonts w:ascii="Arial" w:hAnsi="Arial"/>
          <w:b/>
          <w:sz w:val="16"/>
          <w:lang w:val="en-CA"/>
        </w:rPr>
        <w:t>9</w:t>
      </w:r>
      <w:r>
        <w:rPr>
          <w:rFonts w:ascii="Arial" w:hAnsi="Arial"/>
          <w:b/>
          <w:sz w:val="16"/>
          <w:lang w:val="en-CA"/>
        </w:rPr>
        <w:t xml:space="preserve"> – Resource Control:  </w:t>
      </w:r>
      <w:r>
        <w:rPr>
          <w:rFonts w:ascii="Arial" w:hAnsi="Arial"/>
          <w:b/>
          <w:sz w:val="16"/>
          <w:lang w:val="en-CA"/>
        </w:rPr>
        <w:tab/>
      </w:r>
    </w:p>
    <w:p w14:paraId="3ADBD510" w14:textId="77777777" w:rsidR="006C2731" w:rsidRDefault="001510DD" w:rsidP="006C2731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6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 w:rsidRPr="001510DD">
        <w:rPr>
          <w:rFonts w:ascii="Arial" w:hAnsi="Arial"/>
          <w:sz w:val="16"/>
          <w:lang w:val="en-CA"/>
        </w:rPr>
        <w:t>This section gathers information on the resources (financial, capital, and material) that the position has direct or indirect control / influence over.</w:t>
      </w:r>
    </w:p>
    <w:p w14:paraId="1E89A5C0" w14:textId="77777777" w:rsidR="006C2731" w:rsidRDefault="006C2731" w:rsidP="006C273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21A86F8C" w14:textId="77777777" w:rsidR="001510DD" w:rsidRDefault="00391C0F" w:rsidP="006C273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1510DD">
        <w:rPr>
          <w:rFonts w:ascii="Arial" w:hAnsi="Arial" w:cs="Arial"/>
          <w:b/>
          <w:sz w:val="16"/>
          <w:szCs w:val="16"/>
        </w:rPr>
        <w:t>.1</w:t>
      </w:r>
      <w:r w:rsidR="001510DD">
        <w:rPr>
          <w:rFonts w:ascii="Arial" w:hAnsi="Arial" w:cs="Arial"/>
          <w:b/>
          <w:sz w:val="16"/>
          <w:szCs w:val="16"/>
        </w:rPr>
        <w:tab/>
        <w:t>Financial Resources:</w:t>
      </w:r>
    </w:p>
    <w:p w14:paraId="55CC1B8F" w14:textId="77777777" w:rsidR="005A542F" w:rsidRDefault="005A542F" w:rsidP="005A542F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124A24A7" w14:textId="77777777" w:rsidR="00EA031E" w:rsidRDefault="001510DD" w:rsidP="001510D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 w:rsidRPr="001510DD">
        <w:rPr>
          <w:rFonts w:ascii="Arial" w:hAnsi="Arial"/>
          <w:b/>
          <w:sz w:val="16"/>
          <w:lang w:val="en-CA"/>
        </w:rPr>
        <w:tab/>
      </w:r>
      <w:r w:rsidR="00391C0F">
        <w:rPr>
          <w:rFonts w:ascii="Arial" w:hAnsi="Arial"/>
          <w:b/>
          <w:sz w:val="16"/>
          <w:lang w:val="en-CA"/>
        </w:rPr>
        <w:t>9</w:t>
      </w:r>
      <w:r w:rsidRPr="001510DD">
        <w:rPr>
          <w:rFonts w:ascii="Arial" w:hAnsi="Arial"/>
          <w:b/>
          <w:sz w:val="16"/>
          <w:lang w:val="en-CA"/>
        </w:rPr>
        <w:t>.1a</w:t>
      </w:r>
      <w:r>
        <w:rPr>
          <w:rFonts w:ascii="Arial" w:hAnsi="Arial"/>
          <w:b/>
          <w:sz w:val="16"/>
          <w:lang w:val="en-CA"/>
        </w:rPr>
        <w:tab/>
        <w:t>Budget</w:t>
      </w:r>
    </w:p>
    <w:p w14:paraId="416CDD21" w14:textId="77777777" w:rsidR="00EA031E" w:rsidRDefault="00EA031E" w:rsidP="001510D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086C1940" w14:textId="77777777" w:rsidR="001510DD" w:rsidRPr="001510DD" w:rsidRDefault="001510DD" w:rsidP="001510D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620"/>
        <w:gridCol w:w="4500"/>
      </w:tblGrid>
      <w:tr w:rsidR="005C58B9" w:rsidRPr="0002407E" w14:paraId="68843E8B" w14:textId="77777777" w:rsidTr="0002407E">
        <w:tc>
          <w:tcPr>
            <w:tcW w:w="1530" w:type="dxa"/>
            <w:shd w:val="clear" w:color="auto" w:fill="D9D9D9" w:themeFill="background1" w:themeFillShade="D9"/>
          </w:tcPr>
          <w:p w14:paraId="3611730F" w14:textId="77777777"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Budget Type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77D2E0" w14:textId="77777777"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Budget Amount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4DE1BFB4" w14:textId="77777777" w:rsidR="001510DD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Please Specify</w:t>
            </w:r>
          </w:p>
        </w:tc>
      </w:tr>
      <w:tr w:rsidR="005C58B9" w:rsidRPr="0002407E" w14:paraId="29EDD61D" w14:textId="77777777" w:rsidTr="0002407E">
        <w:tc>
          <w:tcPr>
            <w:tcW w:w="1530" w:type="dxa"/>
          </w:tcPr>
          <w:p w14:paraId="346058C0" w14:textId="77777777"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  <w:p w14:paraId="6F399A0F" w14:textId="77777777"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Salary</w:t>
            </w:r>
          </w:p>
          <w:p w14:paraId="0FD82943" w14:textId="77777777"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620" w:type="dxa"/>
          </w:tcPr>
          <w:p w14:paraId="72B3B3E5" w14:textId="77777777"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14:paraId="7309601C" w14:textId="77777777" w:rsidR="00AB5152" w:rsidRPr="0002407E" w:rsidRDefault="00AB5152" w:rsidP="001F0733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$ </w:t>
            </w:r>
            <w:sdt>
              <w:sdtPr>
                <w:rPr>
                  <w:rStyle w:val="Style1"/>
                </w:rPr>
                <w:id w:val="825552529"/>
                <w:lock w:val="sdtLocked"/>
                <w:placeholder>
                  <w:docPart w:val="95CF6C7E49554B89A5EABD05A463198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lang w:val="en-CA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500" w:type="dxa"/>
          </w:tcPr>
          <w:p w14:paraId="49B8FF31" w14:textId="77777777" w:rsidR="00422BE4" w:rsidRDefault="00422BE4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sz w:val="20"/>
              </w:rPr>
            </w:pPr>
          </w:p>
          <w:p w14:paraId="5922DFBA" w14:textId="77777777" w:rsidR="001510DD" w:rsidRPr="00422BE4" w:rsidRDefault="005B3858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1650580349"/>
                <w:lock w:val="sdtLocked"/>
                <w:placeholder>
                  <w:docPart w:val="379EB4BF3081428BA989A5C3F96F5EE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808080"/>
                  <w:sz w:val="20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5C58B9" w:rsidRPr="0002407E" w14:paraId="2DC908E1" w14:textId="77777777" w:rsidTr="0002407E">
        <w:tc>
          <w:tcPr>
            <w:tcW w:w="1530" w:type="dxa"/>
          </w:tcPr>
          <w:p w14:paraId="243BCD76" w14:textId="77777777"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  <w:p w14:paraId="2545E0D1" w14:textId="77777777" w:rsidR="00AB5152" w:rsidRPr="0002407E" w:rsidRDefault="005823C0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Other</w:t>
            </w:r>
          </w:p>
          <w:p w14:paraId="04CE6734" w14:textId="77777777"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620" w:type="dxa"/>
          </w:tcPr>
          <w:p w14:paraId="7D59EEFC" w14:textId="77777777"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14:paraId="7E32231E" w14:textId="77777777" w:rsidR="00AB5152" w:rsidRPr="0002407E" w:rsidRDefault="00AB5152" w:rsidP="001F0733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$ </w:t>
            </w:r>
            <w:sdt>
              <w:sdtPr>
                <w:rPr>
                  <w:rStyle w:val="Style1"/>
                </w:rPr>
                <w:id w:val="988902498"/>
                <w:lock w:val="sdtLocked"/>
                <w:placeholder>
                  <w:docPart w:val="066B1BE2B78D4848B8057255824CDAE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lang w:val="en-CA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500" w:type="dxa"/>
          </w:tcPr>
          <w:p w14:paraId="647A338D" w14:textId="77777777" w:rsidR="00422BE4" w:rsidRDefault="00422BE4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sz w:val="16"/>
                <w:szCs w:val="16"/>
              </w:rPr>
            </w:pPr>
          </w:p>
          <w:p w14:paraId="3F189997" w14:textId="77777777" w:rsidR="001510DD" w:rsidRPr="00422BE4" w:rsidRDefault="005B3858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900991549"/>
                <w:lock w:val="sdtLocked"/>
                <w:placeholder>
                  <w:docPart w:val="2387FB31DD2B41F8AFF5AE724149C60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808080"/>
                  <w:sz w:val="20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5C58B9" w:rsidRPr="0002407E" w14:paraId="389823C5" w14:textId="77777777" w:rsidTr="0002407E">
        <w:tc>
          <w:tcPr>
            <w:tcW w:w="1530" w:type="dxa"/>
          </w:tcPr>
          <w:p w14:paraId="14665D1C" w14:textId="77777777"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  <w:p w14:paraId="360EA595" w14:textId="77777777" w:rsidR="00AB5152" w:rsidRPr="0002407E" w:rsidRDefault="005823C0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Other</w:t>
            </w:r>
          </w:p>
          <w:p w14:paraId="6AF3179F" w14:textId="77777777"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620" w:type="dxa"/>
          </w:tcPr>
          <w:p w14:paraId="0ADE2E71" w14:textId="77777777"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14:paraId="08A86C50" w14:textId="77777777" w:rsidR="00AB5152" w:rsidRPr="0002407E" w:rsidRDefault="00AB5152" w:rsidP="001F0733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$ </w:t>
            </w:r>
            <w:sdt>
              <w:sdtPr>
                <w:rPr>
                  <w:rStyle w:val="Style1"/>
                </w:rPr>
                <w:id w:val="-408700846"/>
                <w:lock w:val="sdtLocked"/>
                <w:placeholder>
                  <w:docPart w:val="40E20451D4EE43A597E0F2F2E62C672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lang w:val="en-CA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500" w:type="dxa"/>
          </w:tcPr>
          <w:p w14:paraId="404FE293" w14:textId="77777777" w:rsidR="00422BE4" w:rsidRDefault="00422BE4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sz w:val="20"/>
              </w:rPr>
            </w:pPr>
          </w:p>
          <w:p w14:paraId="53B3ED01" w14:textId="77777777" w:rsidR="001510DD" w:rsidRPr="00422BE4" w:rsidRDefault="005B3858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1959251825"/>
                <w:lock w:val="sdtLocked"/>
                <w:placeholder>
                  <w:docPart w:val="741597EDEE8B43E5A997477C829E00D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808080"/>
                  <w:sz w:val="20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5C58B9" w:rsidRPr="0002407E" w14:paraId="55350F9F" w14:textId="77777777" w:rsidTr="0002407E">
        <w:tc>
          <w:tcPr>
            <w:tcW w:w="1530" w:type="dxa"/>
          </w:tcPr>
          <w:p w14:paraId="3FA0FF54" w14:textId="77777777"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  <w:p w14:paraId="1E700D4A" w14:textId="77777777"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Other</w:t>
            </w:r>
          </w:p>
          <w:p w14:paraId="4BBA8635" w14:textId="77777777"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620" w:type="dxa"/>
          </w:tcPr>
          <w:p w14:paraId="4DBB6D2E" w14:textId="77777777"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14:paraId="2A5853F4" w14:textId="77777777" w:rsidR="00AB5152" w:rsidRPr="0002407E" w:rsidRDefault="00AB5152" w:rsidP="001F0733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$ </w:t>
            </w:r>
            <w:sdt>
              <w:sdtPr>
                <w:rPr>
                  <w:rStyle w:val="Style1"/>
                </w:rPr>
                <w:id w:val="1663194440"/>
                <w:lock w:val="sdtLocked"/>
                <w:placeholder>
                  <w:docPart w:val="7A1D0DC289CE4179ADBD49D79499F2B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lang w:val="en-CA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500" w:type="dxa"/>
          </w:tcPr>
          <w:p w14:paraId="1999941B" w14:textId="77777777" w:rsidR="00422BE4" w:rsidRDefault="00422BE4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sz w:val="16"/>
                <w:szCs w:val="16"/>
              </w:rPr>
            </w:pPr>
          </w:p>
          <w:p w14:paraId="33D388D5" w14:textId="77777777" w:rsidR="001510DD" w:rsidRPr="00422BE4" w:rsidRDefault="005B3858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832380244"/>
                <w:lock w:val="sdtLocked"/>
                <w:placeholder>
                  <w:docPart w:val="C7BD6CE3674F45CFA65B66FD958185A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808080"/>
                  <w:sz w:val="20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</w:tr>
    </w:tbl>
    <w:p w14:paraId="6FA52219" w14:textId="77777777" w:rsidR="001510DD" w:rsidRPr="001510DD" w:rsidRDefault="001510DD" w:rsidP="001510D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2D1A0308" w14:textId="77777777" w:rsidR="005823C0" w:rsidRDefault="00AB5152" w:rsidP="00AB515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sz w:val="16"/>
          <w:lang w:val="en-CA"/>
        </w:rPr>
        <w:tab/>
      </w:r>
    </w:p>
    <w:p w14:paraId="59F31DC0" w14:textId="77777777" w:rsidR="005A542F" w:rsidRDefault="005823C0" w:rsidP="00AB515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sz w:val="16"/>
          <w:lang w:val="en-CA"/>
        </w:rPr>
        <w:tab/>
      </w:r>
      <w:r w:rsidR="00391C0F">
        <w:rPr>
          <w:rFonts w:ascii="Arial" w:hAnsi="Arial"/>
          <w:b/>
          <w:sz w:val="16"/>
          <w:lang w:val="en-CA"/>
        </w:rPr>
        <w:t>9</w:t>
      </w:r>
      <w:r w:rsidR="00AB5152" w:rsidRPr="001510DD">
        <w:rPr>
          <w:rFonts w:ascii="Arial" w:hAnsi="Arial"/>
          <w:b/>
          <w:sz w:val="16"/>
          <w:lang w:val="en-CA"/>
        </w:rPr>
        <w:t>.1</w:t>
      </w:r>
      <w:r w:rsidR="00AB5152">
        <w:rPr>
          <w:rFonts w:ascii="Arial" w:hAnsi="Arial"/>
          <w:b/>
          <w:sz w:val="16"/>
          <w:lang w:val="en-CA"/>
        </w:rPr>
        <w:t>b</w:t>
      </w:r>
      <w:r w:rsidR="00AB5152">
        <w:rPr>
          <w:rFonts w:ascii="Arial" w:hAnsi="Arial"/>
          <w:b/>
          <w:sz w:val="16"/>
          <w:lang w:val="en-CA"/>
        </w:rPr>
        <w:tab/>
      </w:r>
      <w:r w:rsidR="00AB5152">
        <w:rPr>
          <w:rFonts w:ascii="Arial" w:hAnsi="Arial"/>
          <w:b/>
          <w:sz w:val="16"/>
          <w:lang w:val="en-CA"/>
        </w:rPr>
        <w:tab/>
        <w:t xml:space="preserve">Signing Authority: </w:t>
      </w:r>
      <w:sdt>
        <w:sdtPr>
          <w:rPr>
            <w:rStyle w:val="Style1"/>
            <w:shd w:val="clear" w:color="auto" w:fill="F2F2F2" w:themeFill="background1" w:themeFillShade="F2"/>
          </w:rPr>
          <w:id w:val="-1493717057"/>
          <w:lock w:val="sdtLocked"/>
          <w:placeholder>
            <w:docPart w:val="F3A51452847B41F0AE93589DD76B13FF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AB5152">
        <w:rPr>
          <w:rStyle w:val="PlaceholderText"/>
          <w:sz w:val="16"/>
          <w:szCs w:val="16"/>
        </w:rPr>
        <w:tab/>
      </w:r>
      <w:r w:rsidR="00AB5152">
        <w:rPr>
          <w:rStyle w:val="PlaceholderText"/>
          <w:sz w:val="16"/>
          <w:szCs w:val="16"/>
        </w:rPr>
        <w:tab/>
      </w:r>
      <w:r w:rsidR="00AB5152">
        <w:rPr>
          <w:rFonts w:ascii="Arial" w:hAnsi="Arial"/>
          <w:b/>
          <w:sz w:val="16"/>
          <w:lang w:val="en-CA"/>
        </w:rPr>
        <w:t xml:space="preserve">If “YES”, what is the maximum </w:t>
      </w:r>
      <w:proofErr w:type="gramStart"/>
      <w:r w:rsidR="00AB5152">
        <w:rPr>
          <w:rFonts w:ascii="Arial" w:hAnsi="Arial"/>
          <w:b/>
          <w:sz w:val="16"/>
          <w:lang w:val="en-CA"/>
        </w:rPr>
        <w:t>limit ?</w:t>
      </w:r>
      <w:proofErr w:type="gramEnd"/>
      <w:r w:rsidR="00AB5152">
        <w:rPr>
          <w:rFonts w:ascii="Arial" w:hAnsi="Arial"/>
          <w:b/>
          <w:sz w:val="16"/>
          <w:lang w:val="en-CA"/>
        </w:rPr>
        <w:t xml:space="preserve">  $ </w:t>
      </w:r>
      <w:sdt>
        <w:sdtPr>
          <w:rPr>
            <w:rStyle w:val="Style1"/>
          </w:rPr>
          <w:id w:val="1045336846"/>
          <w:lock w:val="sdtLocked"/>
          <w:placeholder>
            <w:docPart w:val="596D7225F26B4B4EBB95950BD0726FD9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</w:p>
    <w:p w14:paraId="5EC93267" w14:textId="77777777" w:rsidR="005A542F" w:rsidRDefault="005A542F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679F8995" w14:textId="77777777" w:rsidR="005823C0" w:rsidRDefault="005823C0" w:rsidP="00AB515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Example:</w:t>
      </w:r>
    </w:p>
    <w:p w14:paraId="6E6E161B" w14:textId="77777777" w:rsidR="005823C0" w:rsidRDefault="005823C0" w:rsidP="00AB515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ab/>
      </w:r>
    </w:p>
    <w:p w14:paraId="1053091D" w14:textId="77777777" w:rsidR="00AB5152" w:rsidRDefault="00391C0F" w:rsidP="00AB515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AB5152">
        <w:rPr>
          <w:rFonts w:ascii="Arial" w:hAnsi="Arial" w:cs="Arial"/>
          <w:b/>
          <w:sz w:val="16"/>
          <w:szCs w:val="16"/>
        </w:rPr>
        <w:t>.2</w:t>
      </w:r>
      <w:r w:rsidR="00AB5152">
        <w:rPr>
          <w:rFonts w:ascii="Arial" w:hAnsi="Arial" w:cs="Arial"/>
          <w:b/>
          <w:sz w:val="16"/>
          <w:szCs w:val="16"/>
        </w:rPr>
        <w:tab/>
        <w:t>List the material resources controlled (for example, equipment, facilities, supplies, inventory):</w:t>
      </w:r>
    </w:p>
    <w:p w14:paraId="5C916863" w14:textId="77777777" w:rsidR="000B4465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515E8969" w14:textId="77777777" w:rsidR="00A16CE6" w:rsidRDefault="00A16CE6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32CA6D1E" w14:textId="77777777" w:rsidR="00145055" w:rsidRDefault="00145055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14:paraId="1AC8E7ED" w14:textId="77777777" w:rsidR="005A542F" w:rsidRDefault="00AB5152" w:rsidP="0076034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Section </w:t>
      </w:r>
      <w:r w:rsidR="00391C0F">
        <w:rPr>
          <w:rFonts w:ascii="Arial" w:hAnsi="Arial"/>
          <w:b/>
          <w:sz w:val="16"/>
          <w:lang w:val="en-CA"/>
        </w:rPr>
        <w:t>10</w:t>
      </w:r>
      <w:r>
        <w:rPr>
          <w:rFonts w:ascii="Arial" w:hAnsi="Arial"/>
          <w:b/>
          <w:sz w:val="16"/>
          <w:lang w:val="en-CA"/>
        </w:rPr>
        <w:t xml:space="preserve"> – Specialized Equipment</w:t>
      </w:r>
      <w:r w:rsidR="005823C0">
        <w:rPr>
          <w:rFonts w:ascii="Arial" w:hAnsi="Arial"/>
          <w:b/>
          <w:sz w:val="16"/>
          <w:lang w:val="en-CA"/>
        </w:rPr>
        <w:t xml:space="preserve">, </w:t>
      </w:r>
      <w:r>
        <w:rPr>
          <w:rFonts w:ascii="Arial" w:hAnsi="Arial"/>
          <w:b/>
          <w:sz w:val="16"/>
          <w:lang w:val="en-CA"/>
        </w:rPr>
        <w:t>Instruments</w:t>
      </w:r>
      <w:r w:rsidR="005823C0">
        <w:rPr>
          <w:rFonts w:ascii="Arial" w:hAnsi="Arial"/>
          <w:b/>
          <w:sz w:val="16"/>
          <w:lang w:val="en-CA"/>
        </w:rPr>
        <w:t xml:space="preserve">, or Computer Programs </w:t>
      </w:r>
      <w:r>
        <w:rPr>
          <w:rFonts w:ascii="Arial" w:hAnsi="Arial"/>
          <w:b/>
          <w:sz w:val="16"/>
          <w:lang w:val="en-CA"/>
        </w:rPr>
        <w:t>Used</w:t>
      </w:r>
      <w:r w:rsidR="005A542F">
        <w:rPr>
          <w:rFonts w:ascii="Arial" w:hAnsi="Arial"/>
          <w:b/>
          <w:sz w:val="16"/>
          <w:lang w:val="en-CA"/>
        </w:rPr>
        <w:t xml:space="preserve">:  </w:t>
      </w:r>
    </w:p>
    <w:p w14:paraId="28762247" w14:textId="77777777" w:rsidR="005A542F" w:rsidRDefault="00FD4D5F" w:rsidP="00FD4D5F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27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 w:rsidRPr="00FD4D5F">
        <w:rPr>
          <w:rFonts w:ascii="Arial" w:hAnsi="Arial"/>
          <w:sz w:val="16"/>
          <w:lang w:val="en-CA"/>
        </w:rPr>
        <w:t>This section gathers information on any specialized equipment</w:t>
      </w:r>
      <w:r w:rsidR="005823C0">
        <w:rPr>
          <w:rFonts w:ascii="Arial" w:hAnsi="Arial"/>
          <w:sz w:val="16"/>
          <w:lang w:val="en-CA"/>
        </w:rPr>
        <w:t xml:space="preserve">, </w:t>
      </w:r>
      <w:r w:rsidRPr="00FD4D5F">
        <w:rPr>
          <w:rFonts w:ascii="Arial" w:hAnsi="Arial"/>
          <w:sz w:val="16"/>
          <w:lang w:val="en-CA"/>
        </w:rPr>
        <w:t>instruments</w:t>
      </w:r>
      <w:r w:rsidR="005823C0">
        <w:rPr>
          <w:rFonts w:ascii="Arial" w:hAnsi="Arial"/>
          <w:sz w:val="16"/>
          <w:lang w:val="en-CA"/>
        </w:rPr>
        <w:t>, or computer programs</w:t>
      </w:r>
      <w:r w:rsidRPr="00FD4D5F">
        <w:rPr>
          <w:rFonts w:ascii="Arial" w:hAnsi="Arial"/>
          <w:sz w:val="16"/>
          <w:lang w:val="en-CA"/>
        </w:rPr>
        <w:t xml:space="preserve"> used and the frequency with which they are used (Daily/Weekly/Monthly/Yearly).</w:t>
      </w:r>
    </w:p>
    <w:p w14:paraId="570DB397" w14:textId="77777777" w:rsidR="005A542F" w:rsidRDefault="005A542F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790"/>
      </w:tblGrid>
      <w:tr w:rsidR="00FA7BE8" w:rsidRPr="0002407E" w14:paraId="456EDF78" w14:textId="77777777" w:rsidTr="00FA7BE8">
        <w:tc>
          <w:tcPr>
            <w:tcW w:w="4140" w:type="dxa"/>
          </w:tcPr>
          <w:p w14:paraId="43AF91BB" w14:textId="77777777" w:rsidR="00FA7BE8" w:rsidRPr="0002407E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Equipment / Instruments</w:t>
            </w:r>
            <w:r w:rsidR="005823C0">
              <w:rPr>
                <w:rFonts w:ascii="Arial" w:hAnsi="Arial"/>
                <w:b/>
                <w:sz w:val="16"/>
                <w:lang w:val="en-CA"/>
              </w:rPr>
              <w:t xml:space="preserve"> / Computer Programs</w:t>
            </w: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 Used</w:t>
            </w:r>
          </w:p>
        </w:tc>
        <w:tc>
          <w:tcPr>
            <w:tcW w:w="2790" w:type="dxa"/>
          </w:tcPr>
          <w:p w14:paraId="41767FA9" w14:textId="77777777" w:rsidR="00FA7BE8" w:rsidRPr="0002407E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Frequency Used</w:t>
            </w:r>
          </w:p>
          <w:p w14:paraId="7A0C503B" w14:textId="77777777" w:rsidR="00FA7BE8" w:rsidRPr="0002407E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(</w:t>
            </w:r>
            <w:r w:rsidR="00921FEF">
              <w:rPr>
                <w:rFonts w:ascii="Arial" w:hAnsi="Arial"/>
                <w:b/>
                <w:sz w:val="16"/>
                <w:lang w:val="en-CA"/>
              </w:rPr>
              <w:t xml:space="preserve">Occasionally, </w:t>
            </w: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Daily, Weekly, Monthly, </w:t>
            </w:r>
            <w:r w:rsidR="00921FEF">
              <w:rPr>
                <w:rFonts w:ascii="Arial" w:hAnsi="Arial"/>
                <w:b/>
                <w:sz w:val="16"/>
                <w:lang w:val="en-CA"/>
              </w:rPr>
              <w:t xml:space="preserve">Quarterly, </w:t>
            </w:r>
            <w:r w:rsidRPr="0002407E">
              <w:rPr>
                <w:rFonts w:ascii="Arial" w:hAnsi="Arial"/>
                <w:b/>
                <w:sz w:val="16"/>
                <w:lang w:val="en-CA"/>
              </w:rPr>
              <w:t>Yearly)</w:t>
            </w:r>
          </w:p>
        </w:tc>
      </w:tr>
      <w:tr w:rsidR="00FA7BE8" w:rsidRPr="0002407E" w14:paraId="310EECF5" w14:textId="77777777" w:rsidTr="00FA7BE8">
        <w:tc>
          <w:tcPr>
            <w:tcW w:w="4140" w:type="dxa"/>
          </w:tcPr>
          <w:p w14:paraId="497FD822" w14:textId="77777777" w:rsidR="00FA7BE8" w:rsidRPr="00422BE4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</w:p>
          <w:p w14:paraId="48936C83" w14:textId="77777777" w:rsidR="00FA7BE8" w:rsidRPr="0002407E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2790" w:type="dxa"/>
          </w:tcPr>
          <w:p w14:paraId="5AB6C776" w14:textId="77777777" w:rsidR="00FA7BE8" w:rsidRPr="00422BE4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</w:p>
        </w:tc>
      </w:tr>
    </w:tbl>
    <w:p w14:paraId="24A54CD8" w14:textId="77777777" w:rsidR="00FA7BE8" w:rsidRDefault="00FA7BE8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7481CC23" w14:textId="77777777" w:rsidR="00FA7BE8" w:rsidRDefault="00FA7BE8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32815A78" w14:textId="77777777" w:rsidR="00FA7BE8" w:rsidRDefault="00FA7BE8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27787BE5" w14:textId="77777777" w:rsidR="00C87D02" w:rsidRPr="00C87D02" w:rsidRDefault="00C87D02" w:rsidP="00C87D02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 w:cs="Arial"/>
          <w:sz w:val="16"/>
          <w:lang w:val="en-CA"/>
        </w:rPr>
      </w:pPr>
      <w:r>
        <w:rPr>
          <w:rFonts w:ascii="Arial" w:hAnsi="Arial" w:cs="Arial"/>
          <w:b/>
          <w:sz w:val="16"/>
          <w:lang w:val="en-CA"/>
        </w:rPr>
        <w:t>Section 1</w:t>
      </w:r>
      <w:r w:rsidR="00391C0F">
        <w:rPr>
          <w:rFonts w:ascii="Arial" w:hAnsi="Arial" w:cs="Arial"/>
          <w:b/>
          <w:sz w:val="16"/>
          <w:lang w:val="en-CA"/>
        </w:rPr>
        <w:t>1</w:t>
      </w:r>
      <w:r>
        <w:rPr>
          <w:rFonts w:ascii="Arial" w:hAnsi="Arial" w:cs="Arial"/>
          <w:b/>
          <w:sz w:val="16"/>
          <w:lang w:val="en-CA"/>
        </w:rPr>
        <w:t xml:space="preserve"> – </w:t>
      </w:r>
      <w:r w:rsidR="00662B09">
        <w:rPr>
          <w:rFonts w:ascii="Arial" w:hAnsi="Arial" w:cs="Arial"/>
          <w:b/>
          <w:sz w:val="16"/>
          <w:lang w:val="en-CA"/>
        </w:rPr>
        <w:t xml:space="preserve">Mental Challenges, </w:t>
      </w:r>
      <w:r>
        <w:rPr>
          <w:rFonts w:ascii="Arial" w:hAnsi="Arial" w:cs="Arial"/>
          <w:b/>
          <w:sz w:val="16"/>
          <w:lang w:val="en-CA"/>
        </w:rPr>
        <w:t>Decision Making and Independent Judgement</w:t>
      </w:r>
      <w:r w:rsidRPr="00C87D02">
        <w:rPr>
          <w:rFonts w:ascii="Arial" w:hAnsi="Arial" w:cs="Arial"/>
          <w:b/>
          <w:sz w:val="16"/>
          <w:lang w:val="en-CA"/>
        </w:rPr>
        <w:t>:</w:t>
      </w:r>
      <w:r w:rsidRPr="00C87D02">
        <w:rPr>
          <w:rFonts w:ascii="Arial" w:hAnsi="Arial" w:cs="Arial"/>
          <w:sz w:val="16"/>
          <w:lang w:val="en-CA"/>
        </w:rPr>
        <w:tab/>
      </w:r>
    </w:p>
    <w:p w14:paraId="5435D2E9" w14:textId="77777777" w:rsidR="00C87D02" w:rsidRPr="00C87D02" w:rsidRDefault="00C87D02" w:rsidP="00C87D02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  <w:r w:rsidRPr="00C87D02">
        <w:rPr>
          <w:rFonts w:ascii="Arial" w:hAnsi="Arial" w:cs="Arial"/>
          <w:sz w:val="16"/>
          <w:lang w:val="en-CA"/>
        </w:rPr>
        <w:t xml:space="preserve">This section provides a series of situations that may be encountered requiring decision making before </w:t>
      </w:r>
      <w:proofErr w:type="gramStart"/>
      <w:r w:rsidRPr="00C87D02">
        <w:rPr>
          <w:rFonts w:ascii="Arial" w:hAnsi="Arial" w:cs="Arial"/>
          <w:sz w:val="16"/>
          <w:lang w:val="en-CA"/>
        </w:rPr>
        <w:t>taking action</w:t>
      </w:r>
      <w:proofErr w:type="gramEnd"/>
      <w:r w:rsidRPr="00C87D02">
        <w:rPr>
          <w:rFonts w:ascii="Arial" w:hAnsi="Arial" w:cs="Arial"/>
          <w:sz w:val="16"/>
          <w:lang w:val="en-CA"/>
        </w:rPr>
        <w:t xml:space="preserve"> and gathers information on the extent to which the position exercises independent action.</w:t>
      </w:r>
    </w:p>
    <w:p w14:paraId="2FE922DE" w14:textId="77777777" w:rsidR="00C87D02" w:rsidRDefault="00C87D02" w:rsidP="00C87D0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ntique Olive" w:hAnsi="Antique Olive"/>
          <w:sz w:val="16"/>
          <w:lang w:val="en-CA"/>
        </w:rPr>
      </w:pPr>
    </w:p>
    <w:p w14:paraId="1DEB598B" w14:textId="77777777" w:rsidR="00760346" w:rsidRDefault="00C87D02" w:rsidP="0081625E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 w:cs="Arial"/>
          <w:b/>
          <w:sz w:val="16"/>
          <w:szCs w:val="16"/>
        </w:rPr>
      </w:pPr>
      <w:r w:rsidRPr="00662B09"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 w:rsidRPr="00662B09">
        <w:rPr>
          <w:rFonts w:ascii="Arial" w:hAnsi="Arial" w:cs="Arial"/>
          <w:b/>
          <w:sz w:val="16"/>
          <w:szCs w:val="16"/>
        </w:rPr>
        <w:t>.1</w:t>
      </w:r>
      <w:r w:rsidRPr="00662B09">
        <w:rPr>
          <w:rFonts w:ascii="Arial" w:hAnsi="Arial" w:cs="Arial"/>
          <w:b/>
          <w:sz w:val="16"/>
          <w:szCs w:val="16"/>
        </w:rPr>
        <w:tab/>
      </w:r>
      <w:r w:rsidR="0081625E" w:rsidRPr="00662B09">
        <w:rPr>
          <w:rFonts w:ascii="Arial" w:hAnsi="Arial" w:cs="Arial"/>
          <w:b/>
          <w:sz w:val="16"/>
          <w:szCs w:val="16"/>
        </w:rPr>
        <w:tab/>
      </w:r>
      <w:r w:rsidRPr="00662B09">
        <w:rPr>
          <w:rFonts w:ascii="Arial" w:hAnsi="Arial" w:cs="Arial"/>
          <w:b/>
          <w:sz w:val="16"/>
          <w:szCs w:val="16"/>
        </w:rPr>
        <w:t xml:space="preserve">Do any of the duties for this position involve any of the </w:t>
      </w:r>
      <w:proofErr w:type="gramStart"/>
      <w:r w:rsidRPr="00662B09">
        <w:rPr>
          <w:rFonts w:ascii="Arial" w:hAnsi="Arial" w:cs="Arial"/>
          <w:b/>
          <w:sz w:val="16"/>
          <w:szCs w:val="16"/>
        </w:rPr>
        <w:t>following</w:t>
      </w:r>
      <w:r w:rsidR="00662B09" w:rsidRPr="00662B09">
        <w:rPr>
          <w:rFonts w:ascii="Arial" w:hAnsi="Arial" w:cs="Arial"/>
          <w:b/>
          <w:sz w:val="16"/>
          <w:szCs w:val="16"/>
        </w:rPr>
        <w:t>?</w:t>
      </w:r>
      <w:r w:rsidRPr="00662B09">
        <w:rPr>
          <w:rFonts w:ascii="Arial" w:hAnsi="Arial" w:cs="Arial"/>
          <w:b/>
          <w:sz w:val="16"/>
          <w:szCs w:val="16"/>
        </w:rPr>
        <w:t>:</w:t>
      </w:r>
      <w:proofErr w:type="gramEnd"/>
    </w:p>
    <w:p w14:paraId="68D6FA7E" w14:textId="77777777" w:rsidR="00C87D02" w:rsidRDefault="00C87D02" w:rsidP="00C87D02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14:paraId="1A549B2D" w14:textId="77777777" w:rsidR="00C87D02" w:rsidRDefault="00C87D02" w:rsidP="0081625E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662B09"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 w:rsidRPr="00662B09">
        <w:rPr>
          <w:rFonts w:ascii="Arial" w:hAnsi="Arial" w:cs="Arial"/>
          <w:b/>
          <w:sz w:val="16"/>
          <w:szCs w:val="16"/>
        </w:rPr>
        <w:t>.1a</w:t>
      </w:r>
      <w:r w:rsidRPr="00662B09">
        <w:rPr>
          <w:rFonts w:ascii="Arial" w:hAnsi="Arial" w:cs="Arial"/>
          <w:b/>
          <w:sz w:val="16"/>
          <w:szCs w:val="16"/>
        </w:rPr>
        <w:tab/>
        <w:t>Problem Solving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 w:rsidR="0081625E">
        <w:rPr>
          <w:rFonts w:ascii="Arial" w:hAnsi="Arial" w:cs="Arial"/>
          <w:b/>
          <w:sz w:val="16"/>
          <w:szCs w:val="16"/>
        </w:rPr>
        <w:tab/>
      </w:r>
      <w:r w:rsidR="0081625E"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599154138"/>
          <w:lock w:val="sdtLocked"/>
          <w:placeholder>
            <w:docPart w:val="2D648965CA74412DB3ED03EAC11F3410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3AD1DA4D" w14:textId="77777777"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1FB0845B" w14:textId="77777777"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lang w:val="en-CA"/>
        </w:rPr>
        <w:tab/>
      </w:r>
      <w:r>
        <w:rPr>
          <w:rFonts w:ascii="Arial" w:hAnsi="Arial"/>
          <w:b/>
          <w:sz w:val="16"/>
          <w:lang w:val="en-CA"/>
        </w:rPr>
        <w:tab/>
      </w:r>
      <w:r w:rsidRPr="00662B09">
        <w:rPr>
          <w:rFonts w:ascii="Arial" w:hAnsi="Arial" w:cs="Arial"/>
          <w:b/>
          <w:sz w:val="16"/>
          <w:szCs w:val="16"/>
        </w:rPr>
        <w:t>Example: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</w:p>
    <w:p w14:paraId="51D25C5E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B4465" w:rsidRPr="00F43099" w14:paraId="23A5A96C" w14:textId="77777777" w:rsidTr="00A16CE6">
        <w:tc>
          <w:tcPr>
            <w:tcW w:w="9468" w:type="dxa"/>
            <w:shd w:val="clear" w:color="auto" w:fill="F2F2F2" w:themeFill="background1" w:themeFillShade="F2"/>
          </w:tcPr>
          <w:p w14:paraId="0E2E5CAA" w14:textId="77777777" w:rsidR="000B4465" w:rsidRPr="00FB2945" w:rsidRDefault="005B3858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6498547"/>
                <w:lock w:val="sdtLocked"/>
                <w:placeholder>
                  <w:docPart w:val="D40C248F1AC94CCBBEDBC779BE879D2F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D6506C" w:rsidRPr="00FB2945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14:paraId="25614889" w14:textId="77777777" w:rsidR="00F6467E" w:rsidRDefault="00F6467E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14:paraId="2028815E" w14:textId="77777777" w:rsidR="00662B09" w:rsidRDefault="00662B09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14:paraId="4CF7C592" w14:textId="77777777" w:rsidR="0081625E" w:rsidRDefault="0081625E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662B09"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 w:rsidRPr="00662B09">
        <w:rPr>
          <w:rFonts w:ascii="Arial" w:hAnsi="Arial" w:cs="Arial"/>
          <w:b/>
          <w:sz w:val="16"/>
          <w:szCs w:val="16"/>
        </w:rPr>
        <w:t>.1</w:t>
      </w:r>
      <w:r w:rsidR="00662B09" w:rsidRPr="00662B09">
        <w:rPr>
          <w:rFonts w:ascii="Arial" w:hAnsi="Arial" w:cs="Arial"/>
          <w:b/>
          <w:sz w:val="16"/>
          <w:szCs w:val="16"/>
        </w:rPr>
        <w:t>b</w:t>
      </w:r>
      <w:r w:rsidRPr="00662B09">
        <w:rPr>
          <w:rFonts w:ascii="Arial" w:hAnsi="Arial" w:cs="Arial"/>
          <w:b/>
          <w:sz w:val="16"/>
          <w:szCs w:val="16"/>
        </w:rPr>
        <w:tab/>
        <w:t>Conflict Resolution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894237686"/>
          <w:lock w:val="sdtLocked"/>
          <w:placeholder>
            <w:docPart w:val="4DAB595DD03F4949AA51B49A0EB414B5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58634462" w14:textId="77777777"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73435557" w14:textId="77777777"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lang w:val="en-CA"/>
        </w:rPr>
        <w:tab/>
      </w:r>
      <w:r>
        <w:rPr>
          <w:rFonts w:ascii="Arial" w:hAnsi="Arial"/>
          <w:b/>
          <w:sz w:val="16"/>
          <w:lang w:val="en-CA"/>
        </w:rPr>
        <w:tab/>
      </w:r>
      <w:r w:rsidRPr="00662B09">
        <w:rPr>
          <w:rFonts w:ascii="Arial" w:hAnsi="Arial" w:cs="Arial"/>
          <w:b/>
          <w:sz w:val="16"/>
          <w:szCs w:val="16"/>
        </w:rPr>
        <w:t>Example: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</w:p>
    <w:p w14:paraId="792DE077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70092ACA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B4465" w:rsidRPr="00F43099" w14:paraId="7747977F" w14:textId="77777777" w:rsidTr="00A16CE6">
        <w:tc>
          <w:tcPr>
            <w:tcW w:w="9468" w:type="dxa"/>
            <w:shd w:val="clear" w:color="auto" w:fill="F2F2F2" w:themeFill="background1" w:themeFillShade="F2"/>
          </w:tcPr>
          <w:p w14:paraId="2ABB8770" w14:textId="77777777" w:rsidR="000B4465" w:rsidRPr="00F43099" w:rsidRDefault="005B3858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1939442"/>
                <w:lock w:val="sdtLocked"/>
                <w:placeholder>
                  <w:docPart w:val="AAE90016CBEF492EA6ABE1FA3CF1E51D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14:paraId="108BCBBD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5E13DB03" w14:textId="77777777" w:rsidR="00DF691A" w:rsidRDefault="00DF691A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14:paraId="3AC5FBA0" w14:textId="77777777" w:rsidR="0081625E" w:rsidRDefault="0081625E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662B09"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 w:rsidRPr="00662B09">
        <w:rPr>
          <w:rFonts w:ascii="Arial" w:hAnsi="Arial" w:cs="Arial"/>
          <w:b/>
          <w:sz w:val="16"/>
          <w:szCs w:val="16"/>
        </w:rPr>
        <w:t>.1</w:t>
      </w:r>
      <w:r w:rsidR="00662B09" w:rsidRPr="00662B09">
        <w:rPr>
          <w:rFonts w:ascii="Arial" w:hAnsi="Arial" w:cs="Arial"/>
          <w:b/>
          <w:sz w:val="16"/>
          <w:szCs w:val="16"/>
        </w:rPr>
        <w:t>c</w:t>
      </w:r>
      <w:r w:rsidRPr="00662B09">
        <w:rPr>
          <w:rFonts w:ascii="Arial" w:hAnsi="Arial" w:cs="Arial"/>
          <w:b/>
          <w:sz w:val="16"/>
          <w:szCs w:val="16"/>
        </w:rPr>
        <w:tab/>
        <w:t xml:space="preserve">Critical Thinking </w:t>
      </w:r>
      <w:r w:rsidRPr="00662B09">
        <w:rPr>
          <w:rFonts w:ascii="Arial" w:hAnsi="Arial" w:cs="Arial"/>
          <w:b/>
          <w:sz w:val="16"/>
          <w:szCs w:val="16"/>
        </w:rPr>
        <w:tab/>
      </w:r>
      <w:r w:rsidRPr="00662B09">
        <w:rPr>
          <w:rFonts w:ascii="Arial" w:hAnsi="Arial" w:cs="Arial"/>
          <w:b/>
          <w:sz w:val="16"/>
          <w:szCs w:val="16"/>
        </w:rPr>
        <w:tab/>
      </w:r>
      <w:r w:rsidRPr="00662B09"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1571337844"/>
          <w:lock w:val="sdtLocked"/>
          <w:placeholder>
            <w:docPart w:val="8F584B749DAB41F5B8AB42EFFBECCD76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5852F46D" w14:textId="77777777"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0177E87F" w14:textId="77777777"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lang w:val="en-CA"/>
        </w:rPr>
        <w:tab/>
      </w:r>
      <w:r>
        <w:rPr>
          <w:rFonts w:ascii="Arial" w:hAnsi="Arial"/>
          <w:b/>
          <w:sz w:val="16"/>
          <w:lang w:val="en-CA"/>
        </w:rPr>
        <w:tab/>
      </w:r>
      <w:r w:rsidRPr="00662B09">
        <w:rPr>
          <w:rFonts w:ascii="Arial" w:hAnsi="Arial" w:cs="Arial"/>
          <w:b/>
          <w:sz w:val="16"/>
          <w:szCs w:val="16"/>
        </w:rPr>
        <w:t>Example: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</w:p>
    <w:p w14:paraId="701EFD04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6FDD7B16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B4465" w:rsidRPr="00F43099" w14:paraId="77810FFB" w14:textId="77777777" w:rsidTr="00A16CE6">
        <w:tc>
          <w:tcPr>
            <w:tcW w:w="9468" w:type="dxa"/>
            <w:shd w:val="clear" w:color="auto" w:fill="F2F2F2" w:themeFill="background1" w:themeFillShade="F2"/>
          </w:tcPr>
          <w:p w14:paraId="1EC7F14E" w14:textId="77777777" w:rsidR="000B4465" w:rsidRPr="00F43099" w:rsidRDefault="005B3858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3628511"/>
                <w:lock w:val="sdtLocked"/>
                <w:placeholder>
                  <w:docPart w:val="B51675E7E3244BBE9EED9A38EAF5B1C3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14:paraId="2D4EF770" w14:textId="77777777" w:rsidR="00A57A6C" w:rsidRDefault="00A57A6C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14:paraId="497742DA" w14:textId="77777777" w:rsidR="0081625E" w:rsidRDefault="00662B09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662B09"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 w:rsidRPr="00662B09">
        <w:rPr>
          <w:rFonts w:ascii="Arial" w:hAnsi="Arial" w:cs="Arial"/>
          <w:b/>
          <w:sz w:val="16"/>
          <w:szCs w:val="16"/>
        </w:rPr>
        <w:t>.1d</w:t>
      </w:r>
      <w:r w:rsidR="0081625E" w:rsidRPr="00662B09">
        <w:rPr>
          <w:rFonts w:ascii="Arial" w:hAnsi="Arial" w:cs="Arial"/>
          <w:b/>
          <w:sz w:val="16"/>
          <w:szCs w:val="16"/>
        </w:rPr>
        <w:tab/>
        <w:t xml:space="preserve">Negotiating </w:t>
      </w:r>
      <w:r w:rsidR="0081625E" w:rsidRPr="00662B09">
        <w:rPr>
          <w:rFonts w:ascii="Arial" w:hAnsi="Arial" w:cs="Arial"/>
          <w:b/>
          <w:sz w:val="16"/>
          <w:szCs w:val="16"/>
        </w:rPr>
        <w:tab/>
      </w:r>
      <w:r w:rsidR="0081625E" w:rsidRPr="00662B09">
        <w:rPr>
          <w:rFonts w:ascii="Arial" w:hAnsi="Arial" w:cs="Arial"/>
          <w:b/>
          <w:sz w:val="16"/>
          <w:szCs w:val="16"/>
        </w:rPr>
        <w:tab/>
      </w:r>
      <w:r w:rsidR="0081625E" w:rsidRPr="00662B09"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1696192179"/>
          <w:lock w:val="sdtLocked"/>
          <w:placeholder>
            <w:docPart w:val="137B0C476E5C4BE09B939B115ED5B76A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7F4C83C0" w14:textId="77777777"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14:paraId="356765CB" w14:textId="77777777"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lang w:val="en-CA"/>
        </w:rPr>
        <w:tab/>
      </w:r>
      <w:r>
        <w:rPr>
          <w:rFonts w:ascii="Arial" w:hAnsi="Arial"/>
          <w:b/>
          <w:sz w:val="16"/>
          <w:lang w:val="en-CA"/>
        </w:rPr>
        <w:tab/>
      </w:r>
      <w:r w:rsidRPr="00662B09">
        <w:rPr>
          <w:rFonts w:ascii="Arial" w:hAnsi="Arial" w:cs="Arial"/>
          <w:b/>
          <w:sz w:val="16"/>
          <w:szCs w:val="16"/>
        </w:rPr>
        <w:t>Example: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</w:p>
    <w:p w14:paraId="5AB8FF20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06205B6D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B4465" w:rsidRPr="00F43099" w14:paraId="5A0CF3A5" w14:textId="77777777" w:rsidTr="00A16CE6">
        <w:tc>
          <w:tcPr>
            <w:tcW w:w="9468" w:type="dxa"/>
            <w:shd w:val="clear" w:color="auto" w:fill="F2F2F2" w:themeFill="background1" w:themeFillShade="F2"/>
          </w:tcPr>
          <w:p w14:paraId="22600E2F" w14:textId="77777777" w:rsidR="000B4465" w:rsidRPr="00F43099" w:rsidRDefault="005B3858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83123542"/>
                <w:lock w:val="sdtLocked"/>
                <w:placeholder>
                  <w:docPart w:val="5F1B88AA0CB64709B3490A6392D25588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14:paraId="3DEBE13A" w14:textId="77777777" w:rsidR="00A57A6C" w:rsidRDefault="00A57A6C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14:paraId="1D2C3135" w14:textId="77777777" w:rsidR="00D81CF3" w:rsidRDefault="00D81CF3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p w14:paraId="43688E81" w14:textId="77777777" w:rsidR="00A86B4E" w:rsidRDefault="00A86B4E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p w14:paraId="1D2FB2F2" w14:textId="77777777" w:rsidR="00A86B4E" w:rsidRDefault="00662B09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</w:t>
      </w:r>
      <w:r w:rsidRPr="00D0417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In the table below, please provide specific examples of the decisions</w:t>
      </w:r>
      <w:r w:rsidR="00F172FA">
        <w:rPr>
          <w:rFonts w:ascii="Arial" w:hAnsi="Arial" w:cs="Arial"/>
          <w:b/>
          <w:sz w:val="16"/>
          <w:szCs w:val="16"/>
        </w:rPr>
        <w:t xml:space="preserve"> or recommendations</w:t>
      </w:r>
      <w:r>
        <w:rPr>
          <w:rFonts w:ascii="Arial" w:hAnsi="Arial" w:cs="Arial"/>
          <w:b/>
          <w:sz w:val="16"/>
          <w:szCs w:val="16"/>
        </w:rPr>
        <w:t xml:space="preserve"> that you are required to make in you</w:t>
      </w:r>
      <w:r w:rsidR="00F34ADB">
        <w:rPr>
          <w:rFonts w:ascii="Arial" w:hAnsi="Arial" w:cs="Arial"/>
          <w:b/>
          <w:sz w:val="16"/>
          <w:szCs w:val="16"/>
        </w:rPr>
        <w:t>r job and the frequency with which you make those decisions:</w:t>
      </w:r>
    </w:p>
    <w:p w14:paraId="49F0BDB6" w14:textId="77777777" w:rsidR="00F34ADB" w:rsidRDefault="00F34ADB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6534"/>
        <w:gridCol w:w="2352"/>
      </w:tblGrid>
      <w:tr w:rsidR="00F34ADB" w:rsidRPr="00DA54DE" w14:paraId="56B54ED1" w14:textId="77777777" w:rsidTr="0090491A">
        <w:tc>
          <w:tcPr>
            <w:tcW w:w="468" w:type="dxa"/>
          </w:tcPr>
          <w:p w14:paraId="33AADA1E" w14:textId="77777777" w:rsidR="00F34ADB" w:rsidRPr="00DA54DE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ntique Olive" w:hAnsi="Antique Olive"/>
                <w:sz w:val="16"/>
                <w:lang w:val="en-CA"/>
              </w:rPr>
            </w:pPr>
          </w:p>
        </w:tc>
        <w:tc>
          <w:tcPr>
            <w:tcW w:w="6714" w:type="dxa"/>
          </w:tcPr>
          <w:p w14:paraId="3C7E7310" w14:textId="77777777" w:rsidR="00F34ADB" w:rsidRPr="00DA54DE" w:rsidRDefault="004C25CA" w:rsidP="00F34ADB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lang w:val="en-CA"/>
              </w:rPr>
              <w:t>Example of Decision</w:t>
            </w:r>
          </w:p>
        </w:tc>
        <w:tc>
          <w:tcPr>
            <w:tcW w:w="2394" w:type="dxa"/>
          </w:tcPr>
          <w:p w14:paraId="5A10EF33" w14:textId="77777777" w:rsidR="00F34ADB" w:rsidRPr="00DA54DE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 w:rsidRPr="00DA54DE">
              <w:rPr>
                <w:rFonts w:ascii="Arial" w:hAnsi="Arial" w:cs="Arial"/>
                <w:b/>
                <w:sz w:val="16"/>
                <w:lang w:val="en-CA"/>
              </w:rPr>
              <w:t>Frequency</w:t>
            </w:r>
          </w:p>
        </w:tc>
      </w:tr>
      <w:tr w:rsidR="00F34ADB" w:rsidRPr="00DA54DE" w14:paraId="277BF3E5" w14:textId="77777777" w:rsidTr="0090491A">
        <w:tc>
          <w:tcPr>
            <w:tcW w:w="468" w:type="dxa"/>
          </w:tcPr>
          <w:p w14:paraId="049D9939" w14:textId="77777777"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1.</w:t>
            </w:r>
          </w:p>
        </w:tc>
        <w:tc>
          <w:tcPr>
            <w:tcW w:w="6714" w:type="dxa"/>
          </w:tcPr>
          <w:p w14:paraId="2D0BC566" w14:textId="77777777"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37A09B8B" w14:textId="77777777" w:rsidR="00F34ADB" w:rsidRPr="00DA54DE" w:rsidRDefault="005B3858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388"/>
                <w:placeholder>
                  <w:docPart w:val="1721DDD2B3A54E6891B5FEEDEBA0C707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F34ADB" w:rsidRPr="00DA54DE" w14:paraId="6211BB6A" w14:textId="77777777" w:rsidTr="0090491A">
        <w:tc>
          <w:tcPr>
            <w:tcW w:w="468" w:type="dxa"/>
          </w:tcPr>
          <w:p w14:paraId="59486E35" w14:textId="77777777"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2.</w:t>
            </w:r>
          </w:p>
        </w:tc>
        <w:tc>
          <w:tcPr>
            <w:tcW w:w="6714" w:type="dxa"/>
          </w:tcPr>
          <w:p w14:paraId="4AB8D52C" w14:textId="77777777"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2FD6E4BC" w14:textId="77777777" w:rsidR="00F34ADB" w:rsidRPr="00DA54DE" w:rsidRDefault="005B3858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400"/>
                <w:placeholder>
                  <w:docPart w:val="9F62F612EC914D0E8EBF43DB4E188055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F34ADB" w:rsidRPr="00DA54DE" w14:paraId="5FF28CFB" w14:textId="77777777" w:rsidTr="0090491A">
        <w:tc>
          <w:tcPr>
            <w:tcW w:w="468" w:type="dxa"/>
          </w:tcPr>
          <w:p w14:paraId="5D4FB769" w14:textId="77777777"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3.</w:t>
            </w:r>
          </w:p>
        </w:tc>
        <w:tc>
          <w:tcPr>
            <w:tcW w:w="6714" w:type="dxa"/>
          </w:tcPr>
          <w:p w14:paraId="563C122E" w14:textId="77777777"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59926326" w14:textId="77777777" w:rsidR="00F34ADB" w:rsidRPr="00DA54DE" w:rsidRDefault="005B3858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401"/>
                <w:placeholder>
                  <w:docPart w:val="FE9E61EE41A240E48F68665CEB4C9AA0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F34ADB" w:rsidRPr="00DA54DE" w14:paraId="39B85333" w14:textId="77777777" w:rsidTr="0090491A">
        <w:tc>
          <w:tcPr>
            <w:tcW w:w="468" w:type="dxa"/>
          </w:tcPr>
          <w:p w14:paraId="771773C3" w14:textId="77777777"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4.</w:t>
            </w:r>
          </w:p>
        </w:tc>
        <w:tc>
          <w:tcPr>
            <w:tcW w:w="6714" w:type="dxa"/>
          </w:tcPr>
          <w:p w14:paraId="59C10656" w14:textId="77777777"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5D1CECE1" w14:textId="77777777" w:rsidR="00F34ADB" w:rsidRPr="00DA54DE" w:rsidRDefault="005B3858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402"/>
                <w:placeholder>
                  <w:docPart w:val="235585A87FF0422797647F290E78F2E4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F34ADB" w:rsidRPr="00DA54DE" w14:paraId="34A14934" w14:textId="77777777" w:rsidTr="0090491A">
        <w:tc>
          <w:tcPr>
            <w:tcW w:w="468" w:type="dxa"/>
          </w:tcPr>
          <w:p w14:paraId="6F5C8EBC" w14:textId="77777777"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6714" w:type="dxa"/>
          </w:tcPr>
          <w:p w14:paraId="4CDCBFE0" w14:textId="77777777"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4BB9DEB3" w14:textId="77777777" w:rsidR="00F34ADB" w:rsidRPr="00DA54DE" w:rsidRDefault="005B3858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403"/>
                <w:placeholder>
                  <w:docPart w:val="AA1D383A23134D81B605278E9B73F4EB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F34ADB" w:rsidRPr="00DA54DE" w14:paraId="4413C157" w14:textId="77777777" w:rsidTr="0090491A">
        <w:tc>
          <w:tcPr>
            <w:tcW w:w="468" w:type="dxa"/>
          </w:tcPr>
          <w:p w14:paraId="2A821101" w14:textId="77777777"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6.</w:t>
            </w:r>
          </w:p>
        </w:tc>
        <w:tc>
          <w:tcPr>
            <w:tcW w:w="6714" w:type="dxa"/>
          </w:tcPr>
          <w:p w14:paraId="5AD32748" w14:textId="77777777"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7196DFC7" w14:textId="77777777" w:rsidR="00F34ADB" w:rsidRPr="00DA54DE" w:rsidRDefault="005B3858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404"/>
                <w:placeholder>
                  <w:docPart w:val="83A8845ABFAD484F8FA761236895190F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25CA" w:rsidRPr="00DA54DE" w14:paraId="16620688" w14:textId="77777777" w:rsidTr="0090491A">
        <w:tc>
          <w:tcPr>
            <w:tcW w:w="468" w:type="dxa"/>
          </w:tcPr>
          <w:p w14:paraId="44ECFDBF" w14:textId="77777777" w:rsidR="004C25CA" w:rsidRPr="00921FEF" w:rsidRDefault="004C25CA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7.</w:t>
            </w:r>
          </w:p>
        </w:tc>
        <w:tc>
          <w:tcPr>
            <w:tcW w:w="6714" w:type="dxa"/>
          </w:tcPr>
          <w:p w14:paraId="52CF6BBE" w14:textId="77777777" w:rsidR="004C25CA" w:rsidRPr="004C25CA" w:rsidRDefault="004C25CA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7A652C51" w14:textId="77777777" w:rsidR="004C25CA" w:rsidRDefault="005B3858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6214424"/>
                <w:placeholder>
                  <w:docPart w:val="6897B81FD29347C0A864BD7BA2FE9029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4C25CA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25CA" w:rsidRPr="00DA54DE" w14:paraId="11501387" w14:textId="77777777" w:rsidTr="0090491A">
        <w:tc>
          <w:tcPr>
            <w:tcW w:w="468" w:type="dxa"/>
          </w:tcPr>
          <w:p w14:paraId="49A1407C" w14:textId="77777777" w:rsidR="004C25CA" w:rsidRPr="00921FEF" w:rsidRDefault="004C25CA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8.</w:t>
            </w:r>
          </w:p>
        </w:tc>
        <w:tc>
          <w:tcPr>
            <w:tcW w:w="6714" w:type="dxa"/>
          </w:tcPr>
          <w:p w14:paraId="4A33ADE9" w14:textId="77777777" w:rsidR="004C25CA" w:rsidRPr="004C25CA" w:rsidRDefault="004C25CA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3BA3ADD2" w14:textId="77777777" w:rsidR="004C25CA" w:rsidRDefault="005B3858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6214425"/>
                <w:placeholder>
                  <w:docPart w:val="A72240A6DE8745F5BA9FEF66E7FC7A82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4C25CA">
                  <w:rPr>
                    <w:rStyle w:val="PlaceholderText"/>
                  </w:rPr>
                  <w:t>Choose</w:t>
                </w:r>
              </w:sdtContent>
            </w:sdt>
          </w:p>
        </w:tc>
      </w:tr>
    </w:tbl>
    <w:p w14:paraId="4809EB66" w14:textId="77777777" w:rsidR="00F34ADB" w:rsidRDefault="00F34ADB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p w14:paraId="3F987B3A" w14:textId="77777777" w:rsidR="007857F6" w:rsidRDefault="00785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p w14:paraId="57BC2B5F" w14:textId="77777777" w:rsidR="00A86B4E" w:rsidRDefault="004C25CA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.3</w:t>
      </w:r>
      <w:r w:rsidRPr="00D0417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Please describe how the decisions </w:t>
      </w:r>
      <w:r w:rsidR="00F172FA">
        <w:rPr>
          <w:rFonts w:ascii="Arial" w:hAnsi="Arial" w:cs="Arial"/>
          <w:b/>
          <w:sz w:val="16"/>
          <w:szCs w:val="16"/>
        </w:rPr>
        <w:t xml:space="preserve">or recommendations </w:t>
      </w:r>
      <w:r>
        <w:rPr>
          <w:rFonts w:ascii="Arial" w:hAnsi="Arial" w:cs="Arial"/>
          <w:b/>
          <w:sz w:val="16"/>
          <w:szCs w:val="16"/>
        </w:rPr>
        <w:t>that you make impact programs/services, division/department, other departments, clients/patients, industry/sector or the community.</w:t>
      </w:r>
    </w:p>
    <w:p w14:paraId="68D8CA67" w14:textId="77777777" w:rsidR="00A86B4E" w:rsidRDefault="00A86B4E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p w14:paraId="5FD9CB06" w14:textId="77777777" w:rsidR="004C25CA" w:rsidRDefault="004C25CA" w:rsidP="004C25C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414E9DD1" w14:textId="77777777" w:rsidR="00A16CE6" w:rsidRDefault="00A16CE6" w:rsidP="004C25C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14:paraId="00091F57" w14:textId="77777777" w:rsidR="0081625E" w:rsidRPr="0081625E" w:rsidRDefault="0081625E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 w:rsidR="00935C9D">
        <w:rPr>
          <w:rFonts w:ascii="Arial" w:hAnsi="Arial" w:cs="Arial"/>
          <w:b/>
          <w:sz w:val="16"/>
          <w:szCs w:val="16"/>
        </w:rPr>
        <w:t>4</w:t>
      </w:r>
      <w:r w:rsidRPr="00D0417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81625E">
        <w:rPr>
          <w:rFonts w:ascii="Arial" w:hAnsi="Arial" w:cs="Arial"/>
          <w:b/>
          <w:sz w:val="16"/>
          <w:szCs w:val="16"/>
        </w:rPr>
        <w:t>Please indicate the response that most appropriately describes the position</w:t>
      </w:r>
      <w:r w:rsidR="001445FB">
        <w:rPr>
          <w:rFonts w:ascii="Arial" w:hAnsi="Arial" w:cs="Arial"/>
          <w:b/>
          <w:sz w:val="16"/>
          <w:szCs w:val="16"/>
        </w:rPr>
        <w:t xml:space="preserve"> and </w:t>
      </w:r>
      <w:r w:rsidRPr="0081625E">
        <w:rPr>
          <w:rFonts w:ascii="Arial" w:hAnsi="Arial" w:cs="Arial"/>
          <w:b/>
          <w:sz w:val="16"/>
          <w:szCs w:val="16"/>
        </w:rPr>
        <w:t>provide example</w:t>
      </w:r>
      <w:r w:rsidR="001445FB">
        <w:rPr>
          <w:rFonts w:ascii="Arial" w:hAnsi="Arial" w:cs="Arial"/>
          <w:b/>
          <w:sz w:val="16"/>
          <w:szCs w:val="16"/>
        </w:rPr>
        <w:t>s.</w:t>
      </w:r>
    </w:p>
    <w:p w14:paraId="7903F9DC" w14:textId="77777777" w:rsidR="0081625E" w:rsidRPr="0081625E" w:rsidRDefault="0081625E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14:paraId="2895620A" w14:textId="77777777" w:rsidR="0081625E" w:rsidRDefault="0081625E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81625E">
        <w:rPr>
          <w:rFonts w:ascii="Arial" w:hAnsi="Arial" w:cs="Arial"/>
          <w:b/>
          <w:sz w:val="16"/>
          <w:szCs w:val="16"/>
        </w:rPr>
        <w:t>In this position, most often:</w:t>
      </w:r>
    </w:p>
    <w:p w14:paraId="05DED727" w14:textId="77777777" w:rsidR="00ED12DB" w:rsidRDefault="00ED12DB" w:rsidP="008B399F">
      <w:pPr>
        <w:rPr>
          <w:rFonts w:ascii="Arial" w:hAnsi="Arial" w:cs="Arial"/>
          <w:b/>
          <w:sz w:val="16"/>
          <w:szCs w:val="16"/>
        </w:rPr>
        <w:sectPr w:rsidR="00ED12DB" w:rsidSect="007A458D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14:paraId="50F0AB83" w14:textId="77777777" w:rsidR="0081625E" w:rsidRDefault="00C8519B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184387">
        <w:rPr>
          <w:rFonts w:ascii="Arial" w:hAnsi="Arial" w:cs="Arial"/>
          <w:b/>
          <w:sz w:val="16"/>
          <w:szCs w:val="16"/>
        </w:rPr>
        <w:tab/>
      </w:r>
      <w:r w:rsidR="009B6F79">
        <w:rPr>
          <w:rFonts w:ascii="Arial" w:hAnsi="Arial" w:cs="Arial"/>
          <w:b/>
          <w:sz w:val="16"/>
          <w:szCs w:val="16"/>
        </w:rPr>
        <w:tab/>
      </w:r>
    </w:p>
    <w:p w14:paraId="3BF0B135" w14:textId="77777777"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C8519B">
        <w:rPr>
          <w:rFonts w:ascii="Arial" w:hAnsi="Arial" w:cs="Arial"/>
          <w:b/>
          <w:sz w:val="16"/>
          <w:szCs w:val="16"/>
        </w:rPr>
        <w:tab/>
      </w:r>
      <w:r w:rsidR="00E62FCC">
        <w:rPr>
          <w:rFonts w:ascii="Arial" w:hAnsi="Arial" w:cs="Arial"/>
          <w:b/>
          <w:sz w:val="16"/>
          <w:szCs w:val="16"/>
        </w:rPr>
        <w:object w:dxaOrig="225" w:dyaOrig="225" w14:anchorId="40CA3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19" o:title=""/>
          </v:shape>
          <w:control r:id="rId20" w:name="OptionButton2" w:shapeid="_x0000_i1035"/>
        </w:object>
      </w:r>
      <w:r w:rsidR="009B6F79">
        <w:rPr>
          <w:rFonts w:ascii="Arial" w:hAnsi="Arial" w:cs="Arial"/>
          <w:b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Duties are </w:t>
      </w:r>
      <w:r w:rsidR="00935C9D">
        <w:rPr>
          <w:rFonts w:ascii="Arial" w:hAnsi="Arial" w:cs="Arial"/>
          <w:sz w:val="16"/>
          <w:szCs w:val="16"/>
        </w:rPr>
        <w:t xml:space="preserve">very </w:t>
      </w:r>
      <w:r w:rsidR="00343593" w:rsidRPr="00543F3C">
        <w:rPr>
          <w:rFonts w:ascii="Arial" w:hAnsi="Arial" w:cs="Arial"/>
          <w:sz w:val="16"/>
          <w:szCs w:val="16"/>
        </w:rPr>
        <w:t xml:space="preserve">routine with limited options in how the work is completed. Instructions / procedures </w:t>
      </w:r>
    </w:p>
    <w:p w14:paraId="1BCB1852" w14:textId="77777777" w:rsidR="00343593" w:rsidRPr="00543F3C" w:rsidRDefault="009B6F79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>are specific and work is closely supervised.</w:t>
      </w:r>
    </w:p>
    <w:p w14:paraId="5970C200" w14:textId="77777777" w:rsidR="0081625E" w:rsidRPr="0081625E" w:rsidRDefault="0081625E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14:paraId="55CF6D63" w14:textId="77777777"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C8519B">
        <w:rPr>
          <w:rFonts w:ascii="Arial" w:hAnsi="Arial" w:cs="Arial"/>
          <w:b/>
          <w:sz w:val="16"/>
          <w:szCs w:val="16"/>
        </w:rPr>
        <w:tab/>
      </w:r>
      <w:r w:rsidR="00E62FCC">
        <w:rPr>
          <w:rFonts w:ascii="Arial" w:hAnsi="Arial" w:cs="Arial"/>
          <w:b/>
          <w:sz w:val="16"/>
          <w:szCs w:val="16"/>
        </w:rPr>
        <w:object w:dxaOrig="225" w:dyaOrig="225" w14:anchorId="2869BFE1">
          <v:shape id="_x0000_i1037" type="#_x0000_t75" style="width:20.25pt;height:18pt" o:ole="">
            <v:imagedata r:id="rId19" o:title=""/>
          </v:shape>
          <w:control r:id="rId21" w:name="OptionButton3" w:shapeid="_x0000_i1037"/>
        </w:object>
      </w:r>
      <w:r w:rsidR="009B6F79">
        <w:rPr>
          <w:rFonts w:ascii="Arial" w:hAnsi="Arial" w:cs="Arial"/>
          <w:b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Duties are less routine and work priorities are determined by the </w:t>
      </w:r>
      <w:r w:rsidR="00F447F4">
        <w:rPr>
          <w:rFonts w:ascii="Arial" w:hAnsi="Arial" w:cs="Arial"/>
          <w:sz w:val="16"/>
          <w:szCs w:val="16"/>
        </w:rPr>
        <w:t>incumbent</w:t>
      </w:r>
      <w:r w:rsidR="00343593" w:rsidRPr="00543F3C">
        <w:rPr>
          <w:rFonts w:ascii="Arial" w:hAnsi="Arial" w:cs="Arial"/>
          <w:sz w:val="16"/>
          <w:szCs w:val="16"/>
        </w:rPr>
        <w:t>. Clearly defined</w:t>
      </w:r>
    </w:p>
    <w:p w14:paraId="11A464AE" w14:textId="77777777" w:rsidR="00343593" w:rsidRDefault="009B6F79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procedures and methods are </w:t>
      </w:r>
      <w:proofErr w:type="gramStart"/>
      <w:r w:rsidR="00343593" w:rsidRPr="00543F3C">
        <w:rPr>
          <w:rFonts w:ascii="Arial" w:hAnsi="Arial" w:cs="Arial"/>
          <w:sz w:val="16"/>
          <w:szCs w:val="16"/>
        </w:rPr>
        <w:t>followed</w:t>
      </w:r>
      <w:proofErr w:type="gramEnd"/>
      <w:r w:rsidR="00343593" w:rsidRPr="00543F3C">
        <w:rPr>
          <w:rFonts w:ascii="Arial" w:hAnsi="Arial" w:cs="Arial"/>
          <w:sz w:val="16"/>
          <w:szCs w:val="16"/>
        </w:rPr>
        <w:t xml:space="preserve"> and work is frequently reviewed</w:t>
      </w:r>
    </w:p>
    <w:p w14:paraId="6AB72865" w14:textId="77777777" w:rsidR="00935C9D" w:rsidRDefault="009B6F79" w:rsidP="00935C9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935C9D">
        <w:rPr>
          <w:rFonts w:ascii="Arial" w:hAnsi="Arial" w:cs="Arial"/>
          <w:b/>
          <w:sz w:val="16"/>
          <w:szCs w:val="16"/>
        </w:rPr>
        <w:tab/>
      </w:r>
    </w:p>
    <w:p w14:paraId="0F95ABF2" w14:textId="77777777" w:rsidR="00935C9D" w:rsidRPr="00543F3C" w:rsidRDefault="00935C9D" w:rsidP="00935C9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E62FCC">
        <w:rPr>
          <w:rFonts w:ascii="Arial" w:hAnsi="Arial" w:cs="Arial"/>
          <w:b/>
          <w:sz w:val="16"/>
          <w:szCs w:val="16"/>
        </w:rPr>
        <w:object w:dxaOrig="225" w:dyaOrig="225" w14:anchorId="7BF2D63A">
          <v:shape id="_x0000_i1039" type="#_x0000_t75" style="width:20.25pt;height:18pt" o:ole="">
            <v:imagedata r:id="rId19" o:title=""/>
          </v:shape>
          <w:control r:id="rId22" w:name="OptionButton21" w:shapeid="_x0000_i1039"/>
        </w:object>
      </w:r>
      <w:r>
        <w:rPr>
          <w:rFonts w:ascii="Arial" w:hAnsi="Arial" w:cs="Arial"/>
          <w:b/>
          <w:sz w:val="16"/>
          <w:szCs w:val="16"/>
        </w:rPr>
        <w:tab/>
      </w:r>
      <w:r w:rsidRPr="00543F3C">
        <w:rPr>
          <w:rFonts w:ascii="Arial" w:hAnsi="Arial" w:cs="Arial"/>
          <w:sz w:val="16"/>
          <w:szCs w:val="16"/>
        </w:rPr>
        <w:t xml:space="preserve">Duties are </w:t>
      </w:r>
      <w:r>
        <w:rPr>
          <w:rFonts w:ascii="Arial" w:hAnsi="Arial" w:cs="Arial"/>
          <w:sz w:val="16"/>
          <w:szCs w:val="16"/>
        </w:rPr>
        <w:t>somewhat complicated with some choices as to what procedure should be followed. Requires a moderate level of judgement in selecting</w:t>
      </w:r>
      <w:r w:rsidR="001445FB">
        <w:rPr>
          <w:rFonts w:ascii="Arial" w:hAnsi="Arial" w:cs="Arial"/>
          <w:sz w:val="16"/>
          <w:szCs w:val="16"/>
        </w:rPr>
        <w:t xml:space="preserve"> appropriate procedures and standards. Work is periodically reviewed.</w:t>
      </w:r>
    </w:p>
    <w:p w14:paraId="7BF2230D" w14:textId="77777777" w:rsidR="00935C9D" w:rsidRPr="0081625E" w:rsidRDefault="00935C9D" w:rsidP="00935C9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14:paraId="13379626" w14:textId="77777777"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8519B">
        <w:rPr>
          <w:rFonts w:ascii="Arial" w:hAnsi="Arial" w:cs="Arial"/>
          <w:sz w:val="16"/>
          <w:szCs w:val="16"/>
        </w:rPr>
        <w:tab/>
      </w:r>
      <w:r w:rsidR="00E62FCC">
        <w:rPr>
          <w:rFonts w:ascii="Arial" w:hAnsi="Arial" w:cs="Arial"/>
          <w:sz w:val="16"/>
          <w:szCs w:val="16"/>
        </w:rPr>
        <w:object w:dxaOrig="225" w:dyaOrig="225" w14:anchorId="2E1177D1">
          <v:shape id="_x0000_i1041" type="#_x0000_t75" style="width:20.25pt;height:18pt" o:ole="">
            <v:imagedata r:id="rId19" o:title=""/>
          </v:shape>
          <w:control r:id="rId23" w:name="OptionButton5" w:shapeid="_x0000_i1041"/>
        </w:object>
      </w:r>
      <w:r w:rsidR="009B6F79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Duties tend to be varying and complex and there is a high degree of independent decision making. </w:t>
      </w:r>
    </w:p>
    <w:p w14:paraId="5687DCFC" w14:textId="77777777" w:rsidR="00343593" w:rsidRPr="00543F3C" w:rsidRDefault="009B6F79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Some freedom in modifying or changing department methods or procedures but stay within </w:t>
      </w:r>
    </w:p>
    <w:p w14:paraId="35359DB1" w14:textId="77777777" w:rsidR="0081625E" w:rsidRPr="0081625E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B6F79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>program on legislative boundaries. Work is reviewed after the fact.</w:t>
      </w:r>
    </w:p>
    <w:p w14:paraId="64EF6996" w14:textId="77777777" w:rsidR="00543F3C" w:rsidRPr="00543F3C" w:rsidRDefault="00543F3C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</w:p>
    <w:p w14:paraId="4FB29AF9" w14:textId="77777777"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8519B">
        <w:rPr>
          <w:rFonts w:ascii="Arial" w:hAnsi="Arial" w:cs="Arial"/>
          <w:sz w:val="16"/>
          <w:szCs w:val="16"/>
        </w:rPr>
        <w:tab/>
      </w:r>
      <w:r w:rsidR="00E62FCC">
        <w:rPr>
          <w:rFonts w:ascii="Arial" w:hAnsi="Arial" w:cs="Arial"/>
          <w:sz w:val="16"/>
          <w:szCs w:val="16"/>
        </w:rPr>
        <w:object w:dxaOrig="225" w:dyaOrig="225" w14:anchorId="6F2E536E">
          <v:shape id="_x0000_i1043" type="#_x0000_t75" style="width:20.25pt;height:18pt" o:ole="">
            <v:imagedata r:id="rId19" o:title=""/>
          </v:shape>
          <w:control r:id="rId24" w:name="OptionButton7" w:shapeid="_x0000_i1043"/>
        </w:object>
      </w:r>
      <w:r w:rsidR="009B6F79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>Duties are broadly outlined with the work focused on setting departmental policies, goals and</w:t>
      </w:r>
    </w:p>
    <w:p w14:paraId="11F0297D" w14:textId="77777777"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46F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strategic </w:t>
      </w:r>
      <w:r w:rsidR="009B6F79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>direction. Th</w:t>
      </w:r>
      <w:r w:rsidR="00F447F4">
        <w:rPr>
          <w:rFonts w:ascii="Arial" w:hAnsi="Arial" w:cs="Arial"/>
          <w:sz w:val="16"/>
          <w:szCs w:val="16"/>
        </w:rPr>
        <w:t>i</w:t>
      </w:r>
      <w:r w:rsidR="00343593" w:rsidRPr="00543F3C">
        <w:rPr>
          <w:rFonts w:ascii="Arial" w:hAnsi="Arial" w:cs="Arial"/>
          <w:sz w:val="16"/>
          <w:szCs w:val="16"/>
        </w:rPr>
        <w:t xml:space="preserve">s position </w:t>
      </w:r>
      <w:r w:rsidR="00F447F4">
        <w:rPr>
          <w:rFonts w:ascii="Arial" w:hAnsi="Arial" w:cs="Arial"/>
          <w:sz w:val="16"/>
          <w:szCs w:val="16"/>
        </w:rPr>
        <w:t>is</w:t>
      </w:r>
      <w:r w:rsidR="00343593" w:rsidRPr="00543F3C">
        <w:rPr>
          <w:rFonts w:ascii="Arial" w:hAnsi="Arial" w:cs="Arial"/>
          <w:sz w:val="16"/>
          <w:szCs w:val="16"/>
        </w:rPr>
        <w:t xml:space="preserve"> ultimately accountable for departmental / division </w:t>
      </w:r>
    </w:p>
    <w:p w14:paraId="45744A85" w14:textId="77777777" w:rsidR="00343593" w:rsidRPr="00543F3C" w:rsidRDefault="009B6F79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resources including human, financial, material and capital. The highest level of decision making in </w:t>
      </w:r>
    </w:p>
    <w:p w14:paraId="195BAD4E" w14:textId="77777777"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B6F79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the organization rests with these positions. Work is completed independently with direction sought </w:t>
      </w:r>
    </w:p>
    <w:p w14:paraId="6D144CC5" w14:textId="77777777" w:rsidR="00343593" w:rsidRPr="00543F3C" w:rsidRDefault="009B6F79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>only when required.</w:t>
      </w:r>
    </w:p>
    <w:p w14:paraId="3ED20DB0" w14:textId="77777777" w:rsidR="00ED12DB" w:rsidRDefault="00ED12DB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  <w:sectPr w:rsidR="00ED12DB" w:rsidSect="007A458D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1B63F6FA" w14:textId="77777777" w:rsidR="00BF53E0" w:rsidRDefault="00BF53E0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Example</w:t>
      </w:r>
      <w:r w:rsidR="001445FB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:</w:t>
      </w:r>
    </w:p>
    <w:p w14:paraId="650686B8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466B3FFF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1B82FCD8" w14:textId="77777777" w:rsidR="00FC2DCD" w:rsidRDefault="00FC2DCD" w:rsidP="00FC2DC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  <w:r w:rsidRPr="00FC2DCD">
        <w:rPr>
          <w:rFonts w:ascii="Arial" w:hAnsi="Arial" w:cs="Arial"/>
          <w:b/>
          <w:sz w:val="16"/>
          <w:lang w:val="en-CA"/>
        </w:rPr>
        <w:t>Section 1</w:t>
      </w:r>
      <w:r w:rsidR="00F172FA">
        <w:rPr>
          <w:rFonts w:ascii="Arial" w:hAnsi="Arial" w:cs="Arial"/>
          <w:b/>
          <w:sz w:val="16"/>
          <w:lang w:val="en-CA"/>
        </w:rPr>
        <w:t>2</w:t>
      </w:r>
      <w:r w:rsidRPr="00FC2DCD">
        <w:rPr>
          <w:rFonts w:ascii="Arial" w:hAnsi="Arial" w:cs="Arial"/>
          <w:b/>
          <w:sz w:val="16"/>
          <w:lang w:val="en-CA"/>
        </w:rPr>
        <w:t xml:space="preserve"> – Principal Contacts and Working Relationships:</w:t>
      </w:r>
    </w:p>
    <w:p w14:paraId="0B2AB0D4" w14:textId="77777777" w:rsidR="00FC2DCD" w:rsidRPr="00FC2DCD" w:rsidRDefault="00FC2DCD" w:rsidP="00FC2DC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  <w:r w:rsidRPr="00FC2DCD">
        <w:rPr>
          <w:rFonts w:ascii="Arial" w:hAnsi="Arial" w:cs="Arial"/>
          <w:sz w:val="16"/>
          <w:lang w:val="en-CA"/>
        </w:rPr>
        <w:t xml:space="preserve">This section gathers information on the typical contacts or working relationships that are necessary </w:t>
      </w:r>
      <w:r>
        <w:rPr>
          <w:rFonts w:ascii="Arial" w:hAnsi="Arial" w:cs="Arial"/>
          <w:sz w:val="16"/>
          <w:lang w:val="en-CA"/>
        </w:rPr>
        <w:t xml:space="preserve">in performing the duties of the </w:t>
      </w:r>
      <w:r w:rsidRPr="00FC2DCD">
        <w:rPr>
          <w:rFonts w:ascii="Arial" w:hAnsi="Arial" w:cs="Arial"/>
          <w:sz w:val="16"/>
          <w:lang w:val="en-CA"/>
        </w:rPr>
        <w:t>position.</w:t>
      </w:r>
    </w:p>
    <w:p w14:paraId="7FCE7DFE" w14:textId="77777777" w:rsidR="00FC2DCD" w:rsidRDefault="00FC2DCD" w:rsidP="00FC2DC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ntique Olive" w:hAnsi="Antique Olive"/>
          <w:sz w:val="16"/>
          <w:lang w:val="en-CA"/>
        </w:rPr>
      </w:pPr>
    </w:p>
    <w:p w14:paraId="2FC47654" w14:textId="77777777" w:rsidR="00DA6EE1" w:rsidRDefault="00FC2DCD" w:rsidP="00AA2CF7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b/>
          <w:sz w:val="16"/>
          <w:lang w:val="en-CA"/>
        </w:rPr>
      </w:pPr>
      <w:r w:rsidRPr="00FC2DCD">
        <w:rPr>
          <w:rFonts w:ascii="Arial" w:hAnsi="Arial" w:cs="Arial"/>
          <w:b/>
          <w:sz w:val="16"/>
          <w:lang w:val="en-CA"/>
        </w:rPr>
        <w:t>1</w:t>
      </w:r>
      <w:r w:rsidR="00F172FA">
        <w:rPr>
          <w:rFonts w:ascii="Arial" w:hAnsi="Arial" w:cs="Arial"/>
          <w:b/>
          <w:sz w:val="16"/>
          <w:lang w:val="en-CA"/>
        </w:rPr>
        <w:t>2</w:t>
      </w:r>
      <w:r w:rsidRPr="00FC2DCD">
        <w:rPr>
          <w:rFonts w:ascii="Arial" w:hAnsi="Arial" w:cs="Arial"/>
          <w:b/>
          <w:sz w:val="16"/>
          <w:lang w:val="en-CA"/>
        </w:rPr>
        <w:t>.1</w:t>
      </w:r>
      <w:r w:rsidRPr="00FC2DCD">
        <w:rPr>
          <w:rFonts w:ascii="Arial" w:hAnsi="Arial" w:cs="Arial"/>
          <w:b/>
          <w:sz w:val="16"/>
          <w:lang w:val="en-CA"/>
        </w:rPr>
        <w:tab/>
      </w:r>
      <w:r w:rsidRPr="00FC2DCD">
        <w:rPr>
          <w:rFonts w:ascii="Arial" w:hAnsi="Arial" w:cs="Arial"/>
          <w:b/>
          <w:sz w:val="16"/>
          <w:lang w:val="en-CA"/>
        </w:rPr>
        <w:tab/>
        <w:t>Excluding the supervisor and any employees supervised, give typical examples of key personal contacts</w:t>
      </w:r>
      <w:r w:rsidR="00F172FA">
        <w:rPr>
          <w:rFonts w:ascii="Arial" w:hAnsi="Arial" w:cs="Arial"/>
          <w:b/>
          <w:sz w:val="16"/>
          <w:lang w:val="en-CA"/>
        </w:rPr>
        <w:t xml:space="preserve">, </w:t>
      </w:r>
      <w:r w:rsidRPr="00FC2DCD">
        <w:rPr>
          <w:rFonts w:ascii="Arial" w:hAnsi="Arial" w:cs="Arial"/>
          <w:b/>
          <w:sz w:val="16"/>
          <w:lang w:val="en-CA"/>
        </w:rPr>
        <w:t>the purpose of each</w:t>
      </w:r>
      <w:r w:rsidR="00F172FA">
        <w:rPr>
          <w:rFonts w:ascii="Arial" w:hAnsi="Arial" w:cs="Arial"/>
          <w:b/>
          <w:sz w:val="16"/>
          <w:lang w:val="en-CA"/>
        </w:rPr>
        <w:t xml:space="preserve"> contact and the frequency (Daily, Weekly, Monthly, Quarterly, Yearly) of the contact</w:t>
      </w:r>
      <w:r w:rsidRPr="00FC2DCD">
        <w:rPr>
          <w:rFonts w:ascii="Arial" w:hAnsi="Arial" w:cs="Arial"/>
          <w:b/>
          <w:sz w:val="16"/>
          <w:lang w:val="en-CA"/>
        </w:rPr>
        <w:t>.</w:t>
      </w:r>
    </w:p>
    <w:p w14:paraId="1EFC5480" w14:textId="77777777" w:rsidR="00AA2CF7" w:rsidRDefault="00AA2CF7" w:rsidP="00AA2CF7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ntique Olive" w:hAnsi="Antique Olive"/>
          <w:sz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356"/>
        <w:gridCol w:w="4125"/>
        <w:gridCol w:w="1722"/>
      </w:tblGrid>
      <w:tr w:rsidR="004C0895" w:rsidRPr="00DA54DE" w14:paraId="349CDF73" w14:textId="77777777" w:rsidTr="00F172FA">
        <w:tc>
          <w:tcPr>
            <w:tcW w:w="460" w:type="dxa"/>
          </w:tcPr>
          <w:p w14:paraId="51428020" w14:textId="77777777"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ntique Olive" w:hAnsi="Antique Olive"/>
                <w:sz w:val="16"/>
                <w:lang w:val="en-CA"/>
              </w:rPr>
            </w:pPr>
          </w:p>
        </w:tc>
        <w:tc>
          <w:tcPr>
            <w:tcW w:w="2356" w:type="dxa"/>
          </w:tcPr>
          <w:p w14:paraId="7F3A2C5B" w14:textId="77777777"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 w:rsidRPr="00DA54DE">
              <w:rPr>
                <w:rFonts w:ascii="Arial" w:hAnsi="Arial" w:cs="Arial"/>
                <w:b/>
                <w:sz w:val="16"/>
                <w:lang w:val="en-CA"/>
              </w:rPr>
              <w:t>Contact</w:t>
            </w:r>
          </w:p>
        </w:tc>
        <w:tc>
          <w:tcPr>
            <w:tcW w:w="4125" w:type="dxa"/>
          </w:tcPr>
          <w:p w14:paraId="75C48C00" w14:textId="77777777"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 w:rsidRPr="00DA54DE">
              <w:rPr>
                <w:rFonts w:ascii="Arial" w:hAnsi="Arial" w:cs="Arial"/>
                <w:b/>
                <w:sz w:val="16"/>
                <w:lang w:val="en-CA"/>
              </w:rPr>
              <w:t>Purpose</w:t>
            </w:r>
          </w:p>
        </w:tc>
        <w:tc>
          <w:tcPr>
            <w:tcW w:w="1722" w:type="dxa"/>
          </w:tcPr>
          <w:p w14:paraId="103BE067" w14:textId="77777777" w:rsidR="00DA6EE1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 w:rsidRPr="00DA54DE">
              <w:rPr>
                <w:rFonts w:ascii="Arial" w:hAnsi="Arial" w:cs="Arial"/>
                <w:b/>
                <w:sz w:val="16"/>
                <w:lang w:val="en-CA"/>
              </w:rPr>
              <w:t>Frequency</w:t>
            </w:r>
          </w:p>
          <w:p w14:paraId="641C8165" w14:textId="77777777" w:rsidR="00754DC8" w:rsidRPr="00DA54DE" w:rsidRDefault="00754DC8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</w:p>
        </w:tc>
      </w:tr>
      <w:tr w:rsidR="004C0895" w:rsidRPr="00DA54DE" w14:paraId="7E0D6979" w14:textId="77777777" w:rsidTr="00F172FA">
        <w:tc>
          <w:tcPr>
            <w:tcW w:w="460" w:type="dxa"/>
          </w:tcPr>
          <w:p w14:paraId="01351DDE" w14:textId="77777777" w:rsidR="00DA6EE1" w:rsidRPr="00AB3968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1.</w:t>
            </w:r>
          </w:p>
        </w:tc>
        <w:tc>
          <w:tcPr>
            <w:tcW w:w="2356" w:type="dxa"/>
          </w:tcPr>
          <w:p w14:paraId="6DC76E04" w14:textId="77777777" w:rsidR="00DA6EE1" w:rsidRPr="00DA54DE" w:rsidRDefault="00DA6EE1" w:rsidP="00FB2945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14:paraId="16D47B47" w14:textId="77777777" w:rsidR="00DA6EE1" w:rsidRPr="00DA54DE" w:rsidRDefault="00DA6EE1" w:rsidP="004C0895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14:paraId="708A207E" w14:textId="77777777" w:rsidR="00DA6EE1" w:rsidRPr="00DA54DE" w:rsidRDefault="005B3858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1"/>
                <w:placeholder>
                  <w:docPart w:val="C1BF051157DE4534AB36351DE62432BA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172FA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0895" w:rsidRPr="00DA54DE" w14:paraId="55E9BB52" w14:textId="77777777" w:rsidTr="00F172FA">
        <w:tc>
          <w:tcPr>
            <w:tcW w:w="460" w:type="dxa"/>
          </w:tcPr>
          <w:p w14:paraId="63942FC8" w14:textId="77777777" w:rsidR="00DA6EE1" w:rsidRPr="00AB3968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2.</w:t>
            </w:r>
          </w:p>
        </w:tc>
        <w:tc>
          <w:tcPr>
            <w:tcW w:w="2356" w:type="dxa"/>
          </w:tcPr>
          <w:p w14:paraId="46F9E9FE" w14:textId="77777777"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14:paraId="7C92830C" w14:textId="77777777"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14:paraId="1BBA5208" w14:textId="77777777" w:rsidR="00DA6EE1" w:rsidRPr="00DA54DE" w:rsidRDefault="005B3858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2"/>
                <w:placeholder>
                  <w:docPart w:val="FC62DECF68644AE488F6E33A1EA125E8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90BAD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0895" w:rsidRPr="00DA54DE" w14:paraId="169CD85F" w14:textId="77777777" w:rsidTr="00F172FA">
        <w:tc>
          <w:tcPr>
            <w:tcW w:w="460" w:type="dxa"/>
          </w:tcPr>
          <w:p w14:paraId="02C41E65" w14:textId="77777777" w:rsidR="00DA6EE1" w:rsidRPr="00AB3968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3.</w:t>
            </w:r>
          </w:p>
        </w:tc>
        <w:tc>
          <w:tcPr>
            <w:tcW w:w="2356" w:type="dxa"/>
          </w:tcPr>
          <w:p w14:paraId="38CEC7DB" w14:textId="77777777"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14:paraId="6FD5FB1E" w14:textId="77777777"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14:paraId="7F0FA794" w14:textId="77777777" w:rsidR="00DA6EE1" w:rsidRPr="00DA54DE" w:rsidRDefault="005B3858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3"/>
                <w:placeholder>
                  <w:docPart w:val="2D5C95EDF0BE44BBBB65C1CA5463B812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90BAD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0895" w:rsidRPr="00DA54DE" w14:paraId="2FE5B2B8" w14:textId="77777777" w:rsidTr="00F172FA">
        <w:tc>
          <w:tcPr>
            <w:tcW w:w="460" w:type="dxa"/>
          </w:tcPr>
          <w:p w14:paraId="1A2574E1" w14:textId="77777777" w:rsidR="00DA6EE1" w:rsidRPr="00AB3968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4.</w:t>
            </w:r>
          </w:p>
        </w:tc>
        <w:tc>
          <w:tcPr>
            <w:tcW w:w="2356" w:type="dxa"/>
          </w:tcPr>
          <w:p w14:paraId="2A019057" w14:textId="77777777"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14:paraId="190B20B7" w14:textId="77777777"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14:paraId="5AF2CE6B" w14:textId="77777777" w:rsidR="00DA6EE1" w:rsidRPr="00DA54DE" w:rsidRDefault="005B3858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4"/>
                <w:placeholder>
                  <w:docPart w:val="C9329727DE9443F88456897B606802D8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90BAD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0895" w:rsidRPr="00DA54DE" w14:paraId="0A6CB50F" w14:textId="77777777" w:rsidTr="00F172FA">
        <w:tc>
          <w:tcPr>
            <w:tcW w:w="460" w:type="dxa"/>
          </w:tcPr>
          <w:p w14:paraId="1A05FA23" w14:textId="77777777" w:rsidR="00D47047" w:rsidRPr="00AB3968" w:rsidRDefault="00BD7F60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2356" w:type="dxa"/>
          </w:tcPr>
          <w:p w14:paraId="7259DA84" w14:textId="77777777" w:rsidR="00D47047" w:rsidRPr="00DA54DE" w:rsidRDefault="00D4704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14:paraId="7C20F6EE" w14:textId="77777777" w:rsidR="00D47047" w:rsidRPr="00DA54DE" w:rsidRDefault="00D4704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14:paraId="17AE07C4" w14:textId="77777777" w:rsidR="00D47047" w:rsidRPr="00DA54DE" w:rsidRDefault="005B3858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5"/>
                <w:placeholder>
                  <w:docPart w:val="9BB86A7E0BC94FEF90A61BF3556926A1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90BAD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0895" w:rsidRPr="00DA54DE" w14:paraId="5E9B41E6" w14:textId="77777777" w:rsidTr="00F172FA">
        <w:tc>
          <w:tcPr>
            <w:tcW w:w="460" w:type="dxa"/>
          </w:tcPr>
          <w:p w14:paraId="076AC589" w14:textId="77777777" w:rsidR="00D47047" w:rsidRPr="00AB3968" w:rsidRDefault="00BD7F60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6.</w:t>
            </w:r>
          </w:p>
        </w:tc>
        <w:tc>
          <w:tcPr>
            <w:tcW w:w="2356" w:type="dxa"/>
          </w:tcPr>
          <w:p w14:paraId="2628DE61" w14:textId="77777777" w:rsidR="00D47047" w:rsidRPr="00DA54DE" w:rsidRDefault="00D4704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14:paraId="08E7FF44" w14:textId="77777777" w:rsidR="00D47047" w:rsidRPr="00DA54DE" w:rsidRDefault="00D4704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14:paraId="473886E1" w14:textId="77777777" w:rsidR="00D47047" w:rsidRPr="00DA54DE" w:rsidRDefault="005B3858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6"/>
                <w:placeholder>
                  <w:docPart w:val="4DC58434DCA249188EE789A2852103E1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90BAD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AD5B69" w:rsidRPr="00DA54DE" w14:paraId="04C09B20" w14:textId="77777777" w:rsidTr="00F172FA">
        <w:tc>
          <w:tcPr>
            <w:tcW w:w="460" w:type="dxa"/>
          </w:tcPr>
          <w:p w14:paraId="053BFE6F" w14:textId="77777777" w:rsidR="00AD5B69" w:rsidRPr="00AB3968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7</w:t>
            </w: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2356" w:type="dxa"/>
          </w:tcPr>
          <w:p w14:paraId="699C8EAF" w14:textId="77777777"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14:paraId="361ACFC7" w14:textId="77777777"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14:paraId="3DA1D6F7" w14:textId="77777777" w:rsidR="00AD5B69" w:rsidRPr="00DA54DE" w:rsidRDefault="005B3858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811873071"/>
                <w:placeholder>
                  <w:docPart w:val="3C6901B3E02349F6BE56FC768FE9BC39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AD5B69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AD5B69" w:rsidRPr="00DA54DE" w14:paraId="41080B9F" w14:textId="77777777" w:rsidTr="00F172FA">
        <w:tc>
          <w:tcPr>
            <w:tcW w:w="460" w:type="dxa"/>
          </w:tcPr>
          <w:p w14:paraId="6C0BC27C" w14:textId="77777777" w:rsidR="00AD5B69" w:rsidRPr="00AB3968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8</w:t>
            </w: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2356" w:type="dxa"/>
          </w:tcPr>
          <w:p w14:paraId="1A31012A" w14:textId="77777777"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14:paraId="6506744F" w14:textId="77777777"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14:paraId="43A8E28D" w14:textId="77777777" w:rsidR="00AD5B69" w:rsidRPr="00DA54DE" w:rsidRDefault="005B3858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360871498"/>
                <w:placeholder>
                  <w:docPart w:val="A73B1B09D81F4A679D3B704E4CA4C808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AD5B69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AD5B69" w:rsidRPr="00DA54DE" w14:paraId="2E20B07F" w14:textId="77777777" w:rsidTr="00F172FA">
        <w:tc>
          <w:tcPr>
            <w:tcW w:w="460" w:type="dxa"/>
          </w:tcPr>
          <w:p w14:paraId="6CB2A8C7" w14:textId="77777777" w:rsidR="00AD5B69" w:rsidRPr="00AB3968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9</w:t>
            </w: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2356" w:type="dxa"/>
          </w:tcPr>
          <w:p w14:paraId="1D01C837" w14:textId="77777777"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14:paraId="686AAB70" w14:textId="77777777"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14:paraId="5F3FD023" w14:textId="77777777" w:rsidR="00AD5B69" w:rsidRPr="00DA54DE" w:rsidRDefault="005B3858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1985230105"/>
                <w:placeholder>
                  <w:docPart w:val="6560FEEE210D4531932D6B13F68DE43D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AD5B69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AD5B69" w:rsidRPr="00DA54DE" w14:paraId="263BFC8D" w14:textId="77777777" w:rsidTr="00F172FA">
        <w:tc>
          <w:tcPr>
            <w:tcW w:w="460" w:type="dxa"/>
          </w:tcPr>
          <w:p w14:paraId="371FD38D" w14:textId="77777777" w:rsidR="00AD5B69" w:rsidRPr="00AB3968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10</w:t>
            </w: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2356" w:type="dxa"/>
          </w:tcPr>
          <w:p w14:paraId="5B0392C6" w14:textId="77777777"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14:paraId="3322ABDE" w14:textId="77777777"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14:paraId="542839BD" w14:textId="77777777" w:rsidR="00AD5B69" w:rsidRPr="00DA54DE" w:rsidRDefault="005B3858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1027062174"/>
                <w:placeholder>
                  <w:docPart w:val="976589CCF8834A4083EF910E7BAD078C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AD5B69">
                  <w:rPr>
                    <w:rStyle w:val="PlaceholderText"/>
                  </w:rPr>
                  <w:t>Choose</w:t>
                </w:r>
              </w:sdtContent>
            </w:sdt>
          </w:p>
        </w:tc>
      </w:tr>
    </w:tbl>
    <w:p w14:paraId="66546E7C" w14:textId="77777777" w:rsidR="00FC2DCD" w:rsidRDefault="00FC2DCD" w:rsidP="00FC2DC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ntique Olive" w:hAnsi="Antique Olive"/>
          <w:sz w:val="16"/>
          <w:lang w:val="en-CA"/>
        </w:rPr>
      </w:pPr>
    </w:p>
    <w:p w14:paraId="501F6CE7" w14:textId="77777777"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14:paraId="60A1BC4C" w14:textId="77777777"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14:paraId="37C19C68" w14:textId="77777777"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14:paraId="199A11BB" w14:textId="77777777"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14:paraId="46A70581" w14:textId="77777777"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14:paraId="108B0626" w14:textId="77777777"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14:paraId="4077A2F1" w14:textId="77777777"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14:paraId="48B2C7CC" w14:textId="77777777"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14:paraId="0DA7CB8F" w14:textId="77777777" w:rsidR="00AB3968" w:rsidRDefault="00DA6EE1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  <w:r w:rsidRPr="00FC2DCD">
        <w:rPr>
          <w:rFonts w:ascii="Arial" w:hAnsi="Arial" w:cs="Arial"/>
          <w:b/>
          <w:sz w:val="16"/>
          <w:lang w:val="en-CA"/>
        </w:rPr>
        <w:lastRenderedPageBreak/>
        <w:t>1</w:t>
      </w:r>
      <w:r w:rsidR="00F172FA">
        <w:rPr>
          <w:rFonts w:ascii="Arial" w:hAnsi="Arial" w:cs="Arial"/>
          <w:b/>
          <w:sz w:val="16"/>
          <w:lang w:val="en-CA"/>
        </w:rPr>
        <w:t>2</w:t>
      </w:r>
      <w:r w:rsidRPr="00FC2DCD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2</w:t>
      </w:r>
      <w:r w:rsidRPr="00FC2DCD">
        <w:rPr>
          <w:rFonts w:ascii="Arial" w:hAnsi="Arial" w:cs="Arial"/>
          <w:b/>
          <w:sz w:val="16"/>
          <w:lang w:val="en-CA"/>
        </w:rPr>
        <w:tab/>
      </w:r>
      <w:r w:rsidRPr="00FC2DCD">
        <w:rPr>
          <w:rFonts w:ascii="Arial" w:hAnsi="Arial" w:cs="Arial"/>
          <w:b/>
          <w:sz w:val="16"/>
          <w:lang w:val="en-CA"/>
        </w:rPr>
        <w:tab/>
      </w:r>
      <w:r w:rsidR="00AB3968">
        <w:rPr>
          <w:rFonts w:ascii="Arial" w:hAnsi="Arial" w:cs="Arial"/>
          <w:b/>
          <w:sz w:val="16"/>
          <w:lang w:val="en-CA"/>
        </w:rPr>
        <w:t>There are various reasons why an incumbent / position may be required to have contact with various groups or individuals such as other employees, staff, the general public, clients , patients , residents, families, supervisors, vendors, contractors, other government agencies (municipal, federal / provincial, territorial), community groups, or other groups.</w:t>
      </w:r>
    </w:p>
    <w:p w14:paraId="7938D662" w14:textId="77777777" w:rsidR="00AB3968" w:rsidRDefault="00AB3968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14:paraId="1485589A" w14:textId="77777777" w:rsidR="00AB3968" w:rsidRDefault="00AB3968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ab/>
        <w:t>Select the reasons from the table below and indicate the frequency</w:t>
      </w:r>
      <w:r w:rsidR="00F172FA">
        <w:rPr>
          <w:rFonts w:ascii="Arial" w:hAnsi="Arial" w:cs="Arial"/>
          <w:b/>
          <w:sz w:val="16"/>
          <w:lang w:val="en-CA"/>
        </w:rPr>
        <w:t xml:space="preserve"> (choices are “Not Applicable”, “Almost Never”, “Sometimes”, “Often” or “Most of the Time”)</w:t>
      </w:r>
      <w:r>
        <w:rPr>
          <w:rFonts w:ascii="Arial" w:hAnsi="Arial" w:cs="Arial"/>
          <w:b/>
          <w:sz w:val="16"/>
          <w:lang w:val="en-CA"/>
        </w:rPr>
        <w:t xml:space="preserve"> of the contact</w:t>
      </w:r>
      <w:r w:rsidR="007857F6">
        <w:rPr>
          <w:rFonts w:ascii="Arial" w:hAnsi="Arial" w:cs="Arial"/>
          <w:b/>
          <w:sz w:val="16"/>
          <w:lang w:val="en-CA"/>
        </w:rPr>
        <w:t>. Provide examples below the table:</w:t>
      </w:r>
    </w:p>
    <w:p w14:paraId="5AA4CE1B" w14:textId="77777777" w:rsidR="00AB3968" w:rsidRDefault="00AB3968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b/>
          <w:sz w:val="16"/>
          <w:lang w:val="en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921"/>
        <w:gridCol w:w="3280"/>
      </w:tblGrid>
      <w:tr w:rsidR="003D0418" w:rsidRPr="00DA54DE" w14:paraId="2870FF6A" w14:textId="77777777" w:rsidTr="003D0418">
        <w:tc>
          <w:tcPr>
            <w:tcW w:w="464" w:type="dxa"/>
          </w:tcPr>
          <w:p w14:paraId="7F83CA8E" w14:textId="77777777" w:rsidR="00AB3968" w:rsidRPr="00DA54DE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ntique Olive" w:hAnsi="Antique Olive"/>
                <w:sz w:val="16"/>
                <w:lang w:val="en-CA"/>
              </w:rPr>
            </w:pPr>
          </w:p>
        </w:tc>
        <w:tc>
          <w:tcPr>
            <w:tcW w:w="5343" w:type="dxa"/>
          </w:tcPr>
          <w:p w14:paraId="7DFEA73D" w14:textId="77777777" w:rsidR="00AB3968" w:rsidRPr="00DA54DE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lang w:val="en-CA"/>
              </w:rPr>
              <w:t>Reason for Contact</w:t>
            </w:r>
          </w:p>
        </w:tc>
        <w:tc>
          <w:tcPr>
            <w:tcW w:w="3543" w:type="dxa"/>
          </w:tcPr>
          <w:p w14:paraId="2D62C087" w14:textId="77777777" w:rsidR="00AB3968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 w:rsidRPr="00DA54DE">
              <w:rPr>
                <w:rFonts w:ascii="Arial" w:hAnsi="Arial" w:cs="Arial"/>
                <w:b/>
                <w:sz w:val="16"/>
                <w:lang w:val="en-CA"/>
              </w:rPr>
              <w:t>Frequency</w:t>
            </w:r>
          </w:p>
          <w:p w14:paraId="4080CE24" w14:textId="77777777" w:rsidR="003D0418" w:rsidRPr="00DA54DE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</w:p>
        </w:tc>
      </w:tr>
      <w:tr w:rsidR="003D0418" w:rsidRPr="00DA54DE" w14:paraId="117DE46B" w14:textId="77777777" w:rsidTr="003D0418">
        <w:tc>
          <w:tcPr>
            <w:tcW w:w="464" w:type="dxa"/>
          </w:tcPr>
          <w:p w14:paraId="1203522A" w14:textId="77777777"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1.</w:t>
            </w:r>
          </w:p>
        </w:tc>
        <w:tc>
          <w:tcPr>
            <w:tcW w:w="5343" w:type="dxa"/>
          </w:tcPr>
          <w:p w14:paraId="2473C1C4" w14:textId="77777777" w:rsidR="00AB3968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Have challenging or difficult conversations</w:t>
            </w:r>
          </w:p>
          <w:p w14:paraId="07DD5200" w14:textId="77777777"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509F7CA7" w14:textId="77777777" w:rsidR="003D0418" w:rsidRPr="00DA54DE" w:rsidRDefault="005B385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586532668"/>
                <w:placeholder>
                  <w:docPart w:val="67D7EAEBF2D84B7E9273802B84A4E498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14:paraId="3FD73E77" w14:textId="77777777" w:rsidTr="003D0418">
        <w:tc>
          <w:tcPr>
            <w:tcW w:w="464" w:type="dxa"/>
          </w:tcPr>
          <w:p w14:paraId="25B096DE" w14:textId="77777777"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2.</w:t>
            </w:r>
          </w:p>
        </w:tc>
        <w:tc>
          <w:tcPr>
            <w:tcW w:w="5343" w:type="dxa"/>
          </w:tcPr>
          <w:p w14:paraId="02988CC2" w14:textId="77777777"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Get information from them</w:t>
            </w:r>
          </w:p>
          <w:p w14:paraId="315C943E" w14:textId="77777777"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47AFD6FB" w14:textId="77777777" w:rsidR="00AB3968" w:rsidRPr="00DA54DE" w:rsidRDefault="005B385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929269525"/>
                <w:placeholder>
                  <w:docPart w:val="2B8C62114E9C445AB794243B64BF267E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14:paraId="34F161C6" w14:textId="77777777" w:rsidTr="003D0418">
        <w:tc>
          <w:tcPr>
            <w:tcW w:w="464" w:type="dxa"/>
          </w:tcPr>
          <w:p w14:paraId="3F84288F" w14:textId="77777777"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3.</w:t>
            </w:r>
          </w:p>
        </w:tc>
        <w:tc>
          <w:tcPr>
            <w:tcW w:w="5343" w:type="dxa"/>
          </w:tcPr>
          <w:p w14:paraId="4C14BACF" w14:textId="77777777"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Inform them or provide information to them</w:t>
            </w:r>
          </w:p>
          <w:p w14:paraId="524F6E44" w14:textId="77777777"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4C460317" w14:textId="77777777" w:rsidR="00AB3968" w:rsidRPr="00DA54DE" w:rsidRDefault="005B385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1724050229"/>
                <w:placeholder>
                  <w:docPart w:val="3059DC5E964F4EE4925733B0F114179E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14:paraId="64128B12" w14:textId="77777777" w:rsidTr="003D0418">
        <w:tc>
          <w:tcPr>
            <w:tcW w:w="464" w:type="dxa"/>
          </w:tcPr>
          <w:p w14:paraId="2B40A94B" w14:textId="77777777"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4.</w:t>
            </w:r>
          </w:p>
        </w:tc>
        <w:tc>
          <w:tcPr>
            <w:tcW w:w="5343" w:type="dxa"/>
          </w:tcPr>
          <w:p w14:paraId="6AAB7D35" w14:textId="77777777"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Counsel them</w:t>
            </w:r>
          </w:p>
          <w:p w14:paraId="4FEF47B9" w14:textId="77777777"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299F6C82" w14:textId="77777777" w:rsidR="00AB3968" w:rsidRPr="00DA54DE" w:rsidRDefault="005B385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963617373"/>
                <w:placeholder>
                  <w:docPart w:val="0AD181C8FD20471681B0CA64205D843C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14:paraId="6FADD53A" w14:textId="77777777" w:rsidTr="003D0418">
        <w:tc>
          <w:tcPr>
            <w:tcW w:w="464" w:type="dxa"/>
          </w:tcPr>
          <w:p w14:paraId="366E1532" w14:textId="77777777"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5343" w:type="dxa"/>
          </w:tcPr>
          <w:p w14:paraId="382FE8F8" w14:textId="77777777"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Devise </w:t>
            </w:r>
            <w:r w:rsidR="00F172FA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utual goals / objectives with them</w:t>
            </w:r>
          </w:p>
          <w:p w14:paraId="210948B7" w14:textId="77777777"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7C37470E" w14:textId="77777777" w:rsidR="00AB3968" w:rsidRPr="00DA54DE" w:rsidRDefault="005B385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2010596923"/>
                <w:placeholder>
                  <w:docPart w:val="2154042F0D5946CA8E46052C3370429C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14:paraId="0FD48627" w14:textId="77777777" w:rsidTr="003D0418">
        <w:tc>
          <w:tcPr>
            <w:tcW w:w="464" w:type="dxa"/>
          </w:tcPr>
          <w:p w14:paraId="7AD9F6B2" w14:textId="77777777"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6.</w:t>
            </w:r>
          </w:p>
        </w:tc>
        <w:tc>
          <w:tcPr>
            <w:tcW w:w="5343" w:type="dxa"/>
          </w:tcPr>
          <w:p w14:paraId="16DA08C5" w14:textId="77777777"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Influence and persuade them</w:t>
            </w:r>
          </w:p>
          <w:p w14:paraId="458F3C04" w14:textId="77777777"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22FE461D" w14:textId="77777777" w:rsidR="00AB3968" w:rsidRPr="00DA54DE" w:rsidRDefault="005B385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1075275060"/>
                <w:placeholder>
                  <w:docPart w:val="C45214E596624F138BE8BAA8E5190307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14:paraId="106B803E" w14:textId="77777777" w:rsidTr="003D0418">
        <w:tc>
          <w:tcPr>
            <w:tcW w:w="464" w:type="dxa"/>
          </w:tcPr>
          <w:p w14:paraId="672B41CF" w14:textId="77777777"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7.</w:t>
            </w:r>
          </w:p>
        </w:tc>
        <w:tc>
          <w:tcPr>
            <w:tcW w:w="5343" w:type="dxa"/>
          </w:tcPr>
          <w:p w14:paraId="01889285" w14:textId="77777777"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Respond to questions</w:t>
            </w:r>
          </w:p>
          <w:p w14:paraId="6F69B681" w14:textId="77777777"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458B69ED" w14:textId="77777777" w:rsidR="00AB3968" w:rsidRDefault="005B385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938585609"/>
                <w:placeholder>
                  <w:docPart w:val="373E7BFB1F4B46958B1BDDB218D3910A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14:paraId="45CB048F" w14:textId="77777777" w:rsidTr="003D0418">
        <w:tc>
          <w:tcPr>
            <w:tcW w:w="464" w:type="dxa"/>
          </w:tcPr>
          <w:p w14:paraId="07238785" w14:textId="77777777"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8.</w:t>
            </w:r>
          </w:p>
        </w:tc>
        <w:tc>
          <w:tcPr>
            <w:tcW w:w="5343" w:type="dxa"/>
          </w:tcPr>
          <w:p w14:paraId="7912A73F" w14:textId="77777777" w:rsidR="00AB3968" w:rsidRDefault="00AD5B69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Make </w:t>
            </w:r>
            <w:r w:rsidR="00F172FA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resentations</w:t>
            </w:r>
          </w:p>
          <w:p w14:paraId="5BA702FD" w14:textId="77777777"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312A7B5A" w14:textId="77777777" w:rsidR="00AB3968" w:rsidRDefault="005B385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231362566"/>
                <w:placeholder>
                  <w:docPart w:val="FC6A56F1DB3A434D93EA4F2FF396E4A4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14:paraId="714D4B0D" w14:textId="77777777" w:rsidTr="003D0418">
        <w:tc>
          <w:tcPr>
            <w:tcW w:w="464" w:type="dxa"/>
          </w:tcPr>
          <w:p w14:paraId="187ACC20" w14:textId="77777777" w:rsidR="00193288" w:rsidRPr="00921FEF" w:rsidRDefault="0019328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9.</w:t>
            </w:r>
          </w:p>
        </w:tc>
        <w:tc>
          <w:tcPr>
            <w:tcW w:w="5343" w:type="dxa"/>
          </w:tcPr>
          <w:p w14:paraId="39F5A9DD" w14:textId="77777777"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Get advice from them on work procedures</w:t>
            </w:r>
          </w:p>
          <w:p w14:paraId="20824CA4" w14:textId="77777777"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41C302C0" w14:textId="77777777" w:rsidR="00193288" w:rsidRDefault="005B385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853551393"/>
                <w:placeholder>
                  <w:docPart w:val="AA6BE63C6D5F4F59B41D1584BB5B2CFD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14:paraId="6DE615F2" w14:textId="77777777" w:rsidTr="003D0418">
        <w:tc>
          <w:tcPr>
            <w:tcW w:w="464" w:type="dxa"/>
          </w:tcPr>
          <w:p w14:paraId="3D45209E" w14:textId="77777777" w:rsidR="00193288" w:rsidRPr="00921FEF" w:rsidRDefault="0019328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10.</w:t>
            </w:r>
          </w:p>
        </w:tc>
        <w:tc>
          <w:tcPr>
            <w:tcW w:w="5343" w:type="dxa"/>
          </w:tcPr>
          <w:p w14:paraId="200120A5" w14:textId="77777777"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Give advice to them on work procedures</w:t>
            </w:r>
          </w:p>
          <w:p w14:paraId="664E2C36" w14:textId="77777777"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6002FE63" w14:textId="77777777" w:rsidR="00193288" w:rsidRDefault="005B385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064945088"/>
                <w:placeholder>
                  <w:docPart w:val="F821B555EF24422BAE02F696E11576CC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14:paraId="32723BDC" w14:textId="77777777" w:rsidTr="003D0418">
        <w:tc>
          <w:tcPr>
            <w:tcW w:w="464" w:type="dxa"/>
          </w:tcPr>
          <w:p w14:paraId="2EE4DA07" w14:textId="77777777" w:rsidR="00193288" w:rsidRPr="00921FEF" w:rsidRDefault="0019328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11.</w:t>
            </w:r>
          </w:p>
        </w:tc>
        <w:tc>
          <w:tcPr>
            <w:tcW w:w="5343" w:type="dxa"/>
          </w:tcPr>
          <w:p w14:paraId="1C8D14CA" w14:textId="77777777"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Check on their progress</w:t>
            </w:r>
          </w:p>
          <w:p w14:paraId="6B633F7B" w14:textId="77777777"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59873111" w14:textId="77777777" w:rsidR="00193288" w:rsidRDefault="005B385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192430016"/>
                <w:placeholder>
                  <w:docPart w:val="14F342CE4AF94AF9AADBC36E8E76EEF5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14:paraId="7E66F6AA" w14:textId="77777777" w:rsidTr="003D0418">
        <w:tc>
          <w:tcPr>
            <w:tcW w:w="464" w:type="dxa"/>
          </w:tcPr>
          <w:p w14:paraId="636F22DD" w14:textId="77777777" w:rsidR="00193288" w:rsidRPr="00921FEF" w:rsidRDefault="0019328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12.</w:t>
            </w:r>
          </w:p>
        </w:tc>
        <w:tc>
          <w:tcPr>
            <w:tcW w:w="5343" w:type="dxa"/>
          </w:tcPr>
          <w:p w14:paraId="39995E1D" w14:textId="77777777"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Lead meetings</w:t>
            </w:r>
          </w:p>
          <w:p w14:paraId="4BBC529B" w14:textId="77777777"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12B9D682" w14:textId="77777777" w:rsidR="00193288" w:rsidRDefault="005B385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1116252625"/>
                <w:placeholder>
                  <w:docPart w:val="FD914F775B894EC68E615758A9CD8161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14:paraId="2F441A39" w14:textId="77777777" w:rsidTr="003D0418">
        <w:tc>
          <w:tcPr>
            <w:tcW w:w="464" w:type="dxa"/>
          </w:tcPr>
          <w:p w14:paraId="4F11D5DD" w14:textId="77777777" w:rsidR="00193288" w:rsidRPr="00921FEF" w:rsidRDefault="0019328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13.</w:t>
            </w:r>
          </w:p>
        </w:tc>
        <w:tc>
          <w:tcPr>
            <w:tcW w:w="5343" w:type="dxa"/>
          </w:tcPr>
          <w:p w14:paraId="7A464DBB" w14:textId="77777777"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Arrange for services</w:t>
            </w:r>
          </w:p>
          <w:p w14:paraId="762105F4" w14:textId="77777777"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6BEE47C4" w14:textId="77777777" w:rsidR="00193288" w:rsidRDefault="005B385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-363126860"/>
                <w:placeholder>
                  <w:docPart w:val="560B8FF4E34842D09428F2C40E6BCCAE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14:paraId="59A3FADD" w14:textId="77777777" w:rsidTr="003D0418">
        <w:tc>
          <w:tcPr>
            <w:tcW w:w="464" w:type="dxa"/>
          </w:tcPr>
          <w:p w14:paraId="62AEC576" w14:textId="77777777" w:rsidR="00193288" w:rsidRPr="00921FEF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14</w:t>
            </w:r>
            <w:r w:rsidR="00193288" w:rsidRPr="00921FEF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5343" w:type="dxa"/>
          </w:tcPr>
          <w:p w14:paraId="65DA2804" w14:textId="77777777"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Get cooperation from other parts of the organization on projects and/or programs</w:t>
            </w:r>
          </w:p>
          <w:p w14:paraId="7D3E0DB9" w14:textId="77777777"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50A15E1A" w14:textId="77777777" w:rsidR="00193288" w:rsidRDefault="005B385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-90014716"/>
                <w:placeholder>
                  <w:docPart w:val="5F63335158954E41B8820B821745E2C0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14:paraId="0D9492F1" w14:textId="77777777" w:rsidTr="003D0418">
        <w:tc>
          <w:tcPr>
            <w:tcW w:w="464" w:type="dxa"/>
          </w:tcPr>
          <w:p w14:paraId="02DBCDF3" w14:textId="77777777" w:rsidR="00193288" w:rsidRPr="00921FEF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15.</w:t>
            </w:r>
          </w:p>
        </w:tc>
        <w:tc>
          <w:tcPr>
            <w:tcW w:w="5343" w:type="dxa"/>
          </w:tcPr>
          <w:p w14:paraId="457898B4" w14:textId="77777777"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Confer with peer professionals</w:t>
            </w:r>
          </w:p>
          <w:p w14:paraId="3E86F86D" w14:textId="77777777"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5AF53F91" w14:textId="77777777" w:rsidR="00193288" w:rsidRDefault="005B385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182257400"/>
                <w:placeholder>
                  <w:docPart w:val="0C4618EB06404C46ACEDD2446B48B575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AD5B69" w:rsidRPr="00DA54DE" w14:paraId="397F31F8" w14:textId="77777777" w:rsidTr="003D0418">
        <w:tc>
          <w:tcPr>
            <w:tcW w:w="464" w:type="dxa"/>
          </w:tcPr>
          <w:p w14:paraId="17D5E54B" w14:textId="77777777" w:rsidR="00AD5B69" w:rsidRPr="00921FEF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16.</w:t>
            </w:r>
          </w:p>
        </w:tc>
        <w:tc>
          <w:tcPr>
            <w:tcW w:w="5343" w:type="dxa"/>
          </w:tcPr>
          <w:p w14:paraId="03CA3B80" w14:textId="77777777" w:rsidR="00AD5B69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Other</w:t>
            </w:r>
          </w:p>
          <w:p w14:paraId="00595B65" w14:textId="77777777" w:rsidR="003D0418" w:rsidRPr="00AB3968" w:rsidRDefault="003D0418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14:paraId="7F13E683" w14:textId="77777777" w:rsidR="00AD5B69" w:rsidRDefault="005B3858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1932930962"/>
                <w:placeholder>
                  <w:docPart w:val="D457CBB51B2D4ACD8D283B2B02D11509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</w:tbl>
    <w:p w14:paraId="5FACBB0D" w14:textId="77777777" w:rsidR="00AB3968" w:rsidRDefault="00AB3968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14:paraId="0090D843" w14:textId="77777777" w:rsidR="00AB3968" w:rsidRDefault="00AB3968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14:paraId="4FC54374" w14:textId="77777777" w:rsidR="000F00E0" w:rsidRDefault="000F00E0" w:rsidP="000F00E0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  <w:sectPr w:rsidR="000F00E0" w:rsidSect="007A458D">
          <w:type w:val="continuous"/>
          <w:pgSz w:w="12240" w:h="15839"/>
          <w:pgMar w:top="708" w:right="1440" w:bottom="1348" w:left="2127" w:header="708" w:footer="708" w:gutter="0"/>
          <w:paperSrc w:first="7" w:other="7"/>
          <w:cols w:space="720"/>
        </w:sectPr>
      </w:pPr>
    </w:p>
    <w:p w14:paraId="5DB98D0F" w14:textId="77777777" w:rsidR="000B4465" w:rsidRDefault="00436E19" w:rsidP="00A16CE6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ab/>
      </w:r>
      <w:r w:rsidR="008314D0">
        <w:rPr>
          <w:rFonts w:ascii="Arial" w:hAnsi="Arial" w:cs="Arial"/>
          <w:b/>
          <w:sz w:val="16"/>
          <w:lang w:val="en-CA"/>
        </w:rPr>
        <w:t>Provide e</w:t>
      </w:r>
      <w:r>
        <w:rPr>
          <w:rFonts w:ascii="Arial" w:hAnsi="Arial" w:cs="Arial"/>
          <w:b/>
          <w:sz w:val="16"/>
          <w:lang w:val="en-CA"/>
        </w:rPr>
        <w:t>xamples of those selected</w:t>
      </w:r>
      <w:r w:rsidR="008314D0">
        <w:rPr>
          <w:rFonts w:ascii="Arial" w:hAnsi="Arial" w:cs="Arial"/>
          <w:b/>
          <w:sz w:val="16"/>
          <w:lang w:val="en-CA"/>
        </w:rPr>
        <w:t>. Please ensure to include WHO the contact is with each example</w:t>
      </w:r>
      <w:r>
        <w:rPr>
          <w:rFonts w:ascii="Arial" w:hAnsi="Arial" w:cs="Arial"/>
          <w:b/>
          <w:sz w:val="16"/>
          <w:lang w:val="en-CA"/>
        </w:rPr>
        <w:t>:</w:t>
      </w:r>
    </w:p>
    <w:p w14:paraId="32656E8A" w14:textId="77777777" w:rsidR="000B4465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784E61CC" w14:textId="77777777" w:rsidR="007857F6" w:rsidRDefault="007857F6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720ABBC1" w14:textId="77777777" w:rsidR="005C039E" w:rsidRDefault="005C039E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20D1C3A4" w14:textId="77777777" w:rsidR="00D14817" w:rsidRDefault="00D14817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  <w:r>
        <w:rPr>
          <w:rFonts w:ascii="Arial" w:hAnsi="Arial" w:cs="Arial"/>
          <w:b/>
          <w:sz w:val="16"/>
          <w:lang w:val="en-CA"/>
        </w:rPr>
        <w:t>Section 1</w:t>
      </w:r>
      <w:r w:rsidR="00C32845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 xml:space="preserve"> – Adverse Working Conditions</w:t>
      </w:r>
      <w:r w:rsidR="005A542F" w:rsidRPr="00D14817">
        <w:rPr>
          <w:rFonts w:ascii="Arial" w:hAnsi="Arial" w:cs="Arial"/>
          <w:b/>
          <w:sz w:val="16"/>
          <w:lang w:val="en-CA"/>
        </w:rPr>
        <w:t>:</w:t>
      </w:r>
      <w:r w:rsidR="005A542F" w:rsidRPr="00D14817">
        <w:rPr>
          <w:rFonts w:ascii="Arial" w:hAnsi="Arial" w:cs="Arial"/>
          <w:sz w:val="16"/>
          <w:lang w:val="en-CA"/>
        </w:rPr>
        <w:t xml:space="preserve">     </w:t>
      </w:r>
    </w:p>
    <w:p w14:paraId="2A4B2D0B" w14:textId="77777777" w:rsidR="005A542F" w:rsidRDefault="00D14817" w:rsidP="00D14817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ntique Olive" w:hAnsi="Antique Olive"/>
          <w:sz w:val="16"/>
          <w:lang w:val="en-CA"/>
        </w:rPr>
      </w:pPr>
      <w:r w:rsidRPr="00D14817">
        <w:rPr>
          <w:rFonts w:ascii="Arial" w:hAnsi="Arial" w:cs="Arial"/>
          <w:sz w:val="16"/>
          <w:lang w:val="en-CA"/>
        </w:rPr>
        <w:t>This section gathers information on the physical effort, visual effort, environmental conditions, hazards, psychological / emotional challenges, or other conditions and unusual factors associated with the position.</w:t>
      </w:r>
    </w:p>
    <w:p w14:paraId="210BB6E5" w14:textId="77777777" w:rsidR="005A542F" w:rsidRDefault="005A542F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ntique Olive" w:hAnsi="Antique Olive"/>
          <w:sz w:val="16"/>
          <w:lang w:val="en-CA"/>
        </w:rPr>
      </w:pPr>
    </w:p>
    <w:p w14:paraId="597435FF" w14:textId="77777777" w:rsidR="005A542F" w:rsidRPr="004F6CBB" w:rsidRDefault="00D14817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.1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SENSORY DEMANDS:</w:t>
      </w:r>
    </w:p>
    <w:p w14:paraId="5A486A6D" w14:textId="77777777" w:rsidR="00D14817" w:rsidRPr="004F6CBB" w:rsidRDefault="00D14817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14:paraId="2727BBEE" w14:textId="77777777" w:rsidR="00D14817" w:rsidRPr="004F6CBB" w:rsidRDefault="00D14817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Require</w:t>
      </w:r>
      <w:r w:rsidR="004F6CBB" w:rsidRPr="004F6CBB">
        <w:rPr>
          <w:rFonts w:ascii="Arial" w:hAnsi="Arial" w:cs="Arial"/>
          <w:b/>
          <w:sz w:val="16"/>
          <w:lang w:val="en-CA"/>
        </w:rPr>
        <w:t>ment for extended concentration:</w:t>
      </w:r>
      <w:r w:rsidR="004F6CBB"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1149899838"/>
          <w:lock w:val="sdtLocked"/>
          <w:placeholder>
            <w:docPart w:val="98669FB47FCC4B48B209921C80A909ED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0633F4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3A615541" w14:textId="77777777" w:rsidR="00D14817" w:rsidRPr="00D14817" w:rsidRDefault="00D14817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</w:p>
    <w:p w14:paraId="43107681" w14:textId="77777777" w:rsidR="00D14817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sz w:val="16"/>
          <w:lang w:val="en-CA"/>
        </w:rPr>
        <w:tab/>
      </w:r>
      <w:r>
        <w:rPr>
          <w:rFonts w:ascii="Arial" w:hAnsi="Arial" w:cs="Arial"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>Comments / Examples:</w:t>
      </w:r>
    </w:p>
    <w:p w14:paraId="699F0F2C" w14:textId="77777777" w:rsidR="00AF40DB" w:rsidRDefault="00AF40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14:paraId="161602CC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65761098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</w:tblGrid>
      <w:tr w:rsidR="000B4465" w:rsidRPr="00F43099" w14:paraId="0485DCD5" w14:textId="77777777" w:rsidTr="00A16CE6">
        <w:tc>
          <w:tcPr>
            <w:tcW w:w="8781" w:type="dxa"/>
            <w:shd w:val="clear" w:color="auto" w:fill="F2F2F2" w:themeFill="background1" w:themeFillShade="F2"/>
          </w:tcPr>
          <w:p w14:paraId="7D6771CE" w14:textId="77777777" w:rsidR="000B4465" w:rsidRPr="00F43099" w:rsidRDefault="005B3858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8378814"/>
                <w:lock w:val="sdtLocked"/>
                <w:placeholder>
                  <w:docPart w:val="099D9369453148A2BB802D73F3B0BC59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14:paraId="1E75878F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1DDE4AEC" w14:textId="77777777" w:rsidR="000265AD" w:rsidRDefault="000265AD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0265AD" w:rsidSect="00E124F9">
          <w:type w:val="continuous"/>
          <w:pgSz w:w="12240" w:h="15839"/>
          <w:pgMar w:top="708" w:right="1440" w:bottom="1348" w:left="2127" w:header="708" w:footer="708" w:gutter="0"/>
          <w:paperSrc w:first="7" w:other="7"/>
          <w:cols w:space="720"/>
        </w:sectPr>
      </w:pPr>
    </w:p>
    <w:p w14:paraId="73ED0EA2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2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PHYSICAL DEMANDS (Working Positions)</w:t>
      </w:r>
      <w:r w:rsidRPr="004F6CBB">
        <w:rPr>
          <w:rFonts w:ascii="Arial" w:hAnsi="Arial" w:cs="Arial"/>
          <w:b/>
          <w:sz w:val="16"/>
          <w:lang w:val="en-CA"/>
        </w:rPr>
        <w:t>:</w:t>
      </w:r>
    </w:p>
    <w:p w14:paraId="685740F4" w14:textId="77777777" w:rsidR="00ED12DB" w:rsidRDefault="00ED12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  <w:sectPr w:rsidR="00ED12DB" w:rsidSect="00E124F9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7663C441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14:paraId="6C6CD5DD" w14:textId="77777777"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.2a</w:t>
      </w:r>
      <w:r>
        <w:rPr>
          <w:rFonts w:ascii="Arial" w:hAnsi="Arial" w:cs="Arial"/>
          <w:b/>
          <w:sz w:val="16"/>
          <w:lang w:val="en-CA"/>
        </w:rPr>
        <w:tab/>
        <w:t>Sitting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1875142612"/>
          <w:placeholder>
            <w:docPart w:val="EC36A6DB172B482C9D673F35B6EDAF1B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754DC8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3E1CA3">
        <w:rPr>
          <w:rStyle w:val="Style1"/>
        </w:rPr>
        <w:t xml:space="preserve"> </w:t>
      </w:r>
    </w:p>
    <w:p w14:paraId="265580FD" w14:textId="77777777"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.2b</w:t>
      </w:r>
      <w:r>
        <w:rPr>
          <w:rFonts w:ascii="Arial" w:hAnsi="Arial" w:cs="Arial"/>
          <w:b/>
          <w:sz w:val="16"/>
          <w:lang w:val="en-CA"/>
        </w:rPr>
        <w:tab/>
        <w:t>Walking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2128964244"/>
          <w:placeholder>
            <w:docPart w:val="D6A5BA58AA864A0AB28E814FFFFD0768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3E1CA3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39422D92" w14:textId="77777777"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.2c</w:t>
      </w:r>
      <w:r>
        <w:rPr>
          <w:rFonts w:ascii="Arial" w:hAnsi="Arial" w:cs="Arial"/>
          <w:b/>
          <w:sz w:val="16"/>
          <w:lang w:val="en-CA"/>
        </w:rPr>
        <w:tab/>
        <w:t>Bending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660619548"/>
          <w:placeholder>
            <w:docPart w:val="763170B9194B4158A083BE43E6EFD78F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3E1CA3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3E1CA3">
        <w:rPr>
          <w:rStyle w:val="Style1"/>
        </w:rPr>
        <w:t xml:space="preserve"> </w:t>
      </w:r>
    </w:p>
    <w:p w14:paraId="3ADB14B4" w14:textId="77777777"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.2d</w:t>
      </w:r>
      <w:r>
        <w:rPr>
          <w:rFonts w:ascii="Arial" w:hAnsi="Arial" w:cs="Arial"/>
          <w:b/>
          <w:sz w:val="16"/>
          <w:lang w:val="en-CA"/>
        </w:rPr>
        <w:tab/>
        <w:t>Driving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1216777716"/>
          <w:lock w:val="sdtLocked"/>
          <w:placeholder>
            <w:docPart w:val="BE9401A7E2FA465FA47EBB080C90D924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7A7FFD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7A7FFD">
        <w:rPr>
          <w:rStyle w:val="Style1"/>
        </w:rPr>
        <w:t xml:space="preserve"> </w:t>
      </w:r>
    </w:p>
    <w:p w14:paraId="01B60EFE" w14:textId="77777777"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lastRenderedPageBreak/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.2e</w:t>
      </w:r>
      <w:r>
        <w:rPr>
          <w:rFonts w:ascii="Arial" w:hAnsi="Arial" w:cs="Arial"/>
          <w:b/>
          <w:sz w:val="16"/>
          <w:lang w:val="en-CA"/>
        </w:rPr>
        <w:tab/>
        <w:t>Lifting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2018572168"/>
          <w:lock w:val="sdtLocked"/>
          <w:placeholder>
            <w:docPart w:val="C89E52450202423DB548EA865C4B6B47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7A7FFD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7A7FFD">
        <w:rPr>
          <w:rStyle w:val="Style1"/>
        </w:rPr>
        <w:t xml:space="preserve"> </w:t>
      </w:r>
    </w:p>
    <w:p w14:paraId="4069D255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.2f</w:t>
      </w:r>
      <w:r>
        <w:rPr>
          <w:rFonts w:ascii="Arial" w:hAnsi="Arial" w:cs="Arial"/>
          <w:b/>
          <w:sz w:val="16"/>
          <w:lang w:val="en-CA"/>
        </w:rPr>
        <w:tab/>
        <w:t>Standing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 xml:space="preserve">  </w:t>
      </w:r>
      <w:sdt>
        <w:sdtPr>
          <w:rPr>
            <w:rStyle w:val="Style1"/>
            <w:shd w:val="clear" w:color="auto" w:fill="F2F2F2" w:themeFill="background1" w:themeFillShade="F2"/>
          </w:rPr>
          <w:id w:val="-1402587500"/>
          <w:lock w:val="sdtLocked"/>
          <w:placeholder>
            <w:docPart w:val="938CDD7CAD7E4DE4A8E0FC3C7FB7B8A3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7A7FFD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>
        <w:rPr>
          <w:rFonts w:ascii="Arial" w:hAnsi="Arial" w:cs="Arial"/>
          <w:b/>
          <w:sz w:val="16"/>
          <w:lang w:val="en-CA"/>
        </w:rPr>
        <w:t xml:space="preserve"> </w:t>
      </w:r>
    </w:p>
    <w:p w14:paraId="36B6D93A" w14:textId="77777777" w:rsidR="00ED12DB" w:rsidRDefault="00ED12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ED12DB" w:rsidSect="00E124F9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1FB86874" w14:textId="77777777" w:rsidR="004F6CBB" w:rsidRPr="00D14817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</w:p>
    <w:p w14:paraId="008BF094" w14:textId="77777777"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sz w:val="16"/>
          <w:lang w:val="en-CA"/>
        </w:rPr>
        <w:tab/>
      </w:r>
      <w:r>
        <w:rPr>
          <w:rFonts w:ascii="Arial" w:hAnsi="Arial" w:cs="Arial"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>Comments / Examples:</w:t>
      </w:r>
    </w:p>
    <w:p w14:paraId="1399075B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70BBDA44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3"/>
      </w:tblGrid>
      <w:tr w:rsidR="000B4465" w:rsidRPr="00F43099" w14:paraId="3A1CE34F" w14:textId="77777777" w:rsidTr="00A16CE6">
        <w:tc>
          <w:tcPr>
            <w:tcW w:w="8759" w:type="dxa"/>
            <w:shd w:val="clear" w:color="auto" w:fill="F2F2F2" w:themeFill="background1" w:themeFillShade="F2"/>
          </w:tcPr>
          <w:p w14:paraId="71B14E7C" w14:textId="77777777" w:rsidR="000B4465" w:rsidRPr="00F43099" w:rsidRDefault="005B3858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53692507"/>
                <w:lock w:val="sdtLocked"/>
                <w:placeholder>
                  <w:docPart w:val="BDF77365C55A460A854B6F458BEA6964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14:paraId="014915B6" w14:textId="77777777" w:rsidR="00D453E0" w:rsidRDefault="00D453E0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14:paraId="6BD28995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ENVIRONMENTAL FACTORS</w:t>
      </w:r>
      <w:r w:rsidRPr="004F6CBB">
        <w:rPr>
          <w:rFonts w:ascii="Arial" w:hAnsi="Arial" w:cs="Arial"/>
          <w:b/>
          <w:sz w:val="16"/>
          <w:lang w:val="en-CA"/>
        </w:rPr>
        <w:t>:</w:t>
      </w:r>
    </w:p>
    <w:p w14:paraId="06F50841" w14:textId="77777777" w:rsidR="00ED12DB" w:rsidRDefault="00ED12D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  <w:sectPr w:rsidR="00ED12DB" w:rsidSect="00E124F9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014A4CA8" w14:textId="77777777" w:rsidR="004F6CBB" w:rsidRPr="004F6CBB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14:paraId="1A6B6E7F" w14:textId="77777777" w:rsidR="004F6CBB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.3a</w:t>
      </w:r>
      <w:r>
        <w:rPr>
          <w:rFonts w:ascii="Arial" w:hAnsi="Arial" w:cs="Arial"/>
          <w:b/>
          <w:sz w:val="16"/>
          <w:lang w:val="en-CA"/>
        </w:rPr>
        <w:tab/>
        <w:t>Adverse Temperatures (Heat / Cold)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1623451420"/>
          <w:lock w:val="sdtLocked"/>
          <w:placeholder>
            <w:docPart w:val="548518C4595B4115830D51AE41DECFF5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260AEC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260AEC">
        <w:rPr>
          <w:rStyle w:val="Style1"/>
        </w:rPr>
        <w:t xml:space="preserve"> </w:t>
      </w:r>
    </w:p>
    <w:p w14:paraId="267AD116" w14:textId="77777777" w:rsidR="004F6CBB" w:rsidRPr="00AD2F08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  <w:lang w:val="fr-FR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 w:rsidRPr="00AD2F08">
        <w:rPr>
          <w:rFonts w:ascii="Arial" w:hAnsi="Arial" w:cs="Arial"/>
          <w:b/>
          <w:sz w:val="16"/>
          <w:lang w:val="fr-FR"/>
        </w:rPr>
        <w:t>1</w:t>
      </w:r>
      <w:r w:rsidR="00334A5C">
        <w:rPr>
          <w:rFonts w:ascii="Arial" w:hAnsi="Arial" w:cs="Arial"/>
          <w:b/>
          <w:sz w:val="16"/>
          <w:lang w:val="fr-FR"/>
        </w:rPr>
        <w:t>3</w:t>
      </w:r>
      <w:r w:rsidRPr="00AD2F08">
        <w:rPr>
          <w:rFonts w:ascii="Arial" w:hAnsi="Arial" w:cs="Arial"/>
          <w:b/>
          <w:sz w:val="16"/>
          <w:lang w:val="fr-FR"/>
        </w:rPr>
        <w:t>.3b</w:t>
      </w:r>
      <w:r w:rsidRPr="00AD2F08">
        <w:rPr>
          <w:rFonts w:ascii="Arial" w:hAnsi="Arial" w:cs="Arial"/>
          <w:b/>
          <w:sz w:val="16"/>
          <w:lang w:val="fr-FR"/>
        </w:rPr>
        <w:tab/>
      </w:r>
      <w:proofErr w:type="spellStart"/>
      <w:proofErr w:type="gramStart"/>
      <w:r w:rsidRPr="00AD2F08">
        <w:rPr>
          <w:rFonts w:ascii="Arial" w:hAnsi="Arial" w:cs="Arial"/>
          <w:b/>
          <w:sz w:val="16"/>
          <w:lang w:val="fr-FR"/>
        </w:rPr>
        <w:t>Odour</w:t>
      </w:r>
      <w:r w:rsidR="00A16CE6" w:rsidRPr="00AD2F08">
        <w:rPr>
          <w:rFonts w:ascii="Arial" w:hAnsi="Arial" w:cs="Arial"/>
          <w:b/>
          <w:sz w:val="16"/>
          <w:lang w:val="fr-FR"/>
        </w:rPr>
        <w:t>s</w:t>
      </w:r>
      <w:proofErr w:type="spellEnd"/>
      <w:r w:rsidRPr="00AD2F08">
        <w:rPr>
          <w:rFonts w:ascii="Arial" w:hAnsi="Arial" w:cs="Arial"/>
          <w:b/>
          <w:sz w:val="16"/>
          <w:lang w:val="fr-FR"/>
        </w:rPr>
        <w:t>:</w:t>
      </w:r>
      <w:proofErr w:type="gramEnd"/>
      <w:r w:rsidRPr="00AD2F08">
        <w:rPr>
          <w:rFonts w:ascii="Arial" w:hAnsi="Arial" w:cs="Arial"/>
          <w:b/>
          <w:sz w:val="16"/>
          <w:lang w:val="fr-FR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1525521177"/>
          <w:lock w:val="sdtLocked"/>
          <w:placeholder>
            <w:docPart w:val="7231E049188E4A038D0E6219A52E02D3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260AEC" w:rsidRPr="00AD2F08">
            <w:rPr>
              <w:rStyle w:val="PlaceholderText"/>
              <w:shd w:val="clear" w:color="auto" w:fill="F2F2F2" w:themeFill="background1" w:themeFillShade="F2"/>
              <w:lang w:val="fr-FR"/>
            </w:rPr>
            <w:t>Choose</w:t>
          </w:r>
        </w:sdtContent>
      </w:sdt>
      <w:r w:rsidR="00260AEC" w:rsidRPr="00AD2F08">
        <w:rPr>
          <w:rStyle w:val="Style1"/>
          <w:lang w:val="fr-FR"/>
        </w:rPr>
        <w:t xml:space="preserve"> </w:t>
      </w:r>
    </w:p>
    <w:p w14:paraId="50B3FAE4" w14:textId="77777777" w:rsidR="004F6CBB" w:rsidRPr="00AD2F08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  <w:lang w:val="fr-FR"/>
        </w:rPr>
      </w:pPr>
      <w:r w:rsidRPr="00AD2F08">
        <w:rPr>
          <w:rStyle w:val="PlaceholderText"/>
          <w:sz w:val="16"/>
          <w:szCs w:val="16"/>
          <w:lang w:val="fr-FR"/>
        </w:rPr>
        <w:tab/>
      </w:r>
      <w:r w:rsidRPr="00AD2F08">
        <w:rPr>
          <w:rStyle w:val="PlaceholderText"/>
          <w:sz w:val="16"/>
          <w:szCs w:val="16"/>
          <w:lang w:val="fr-FR"/>
        </w:rPr>
        <w:tab/>
      </w:r>
      <w:r w:rsidRPr="00AD2F08">
        <w:rPr>
          <w:rFonts w:ascii="Arial" w:hAnsi="Arial" w:cs="Arial"/>
          <w:b/>
          <w:sz w:val="16"/>
          <w:lang w:val="fr-FR"/>
        </w:rPr>
        <w:t>1</w:t>
      </w:r>
      <w:r w:rsidR="00334A5C">
        <w:rPr>
          <w:rFonts w:ascii="Arial" w:hAnsi="Arial" w:cs="Arial"/>
          <w:b/>
          <w:sz w:val="16"/>
          <w:lang w:val="fr-FR"/>
        </w:rPr>
        <w:t>3</w:t>
      </w:r>
      <w:r w:rsidRPr="00AD2F08">
        <w:rPr>
          <w:rFonts w:ascii="Arial" w:hAnsi="Arial" w:cs="Arial"/>
          <w:b/>
          <w:sz w:val="16"/>
          <w:lang w:val="fr-FR"/>
        </w:rPr>
        <w:t>.3c</w:t>
      </w:r>
      <w:r w:rsidRPr="00AD2F08">
        <w:rPr>
          <w:rFonts w:ascii="Arial" w:hAnsi="Arial" w:cs="Arial"/>
          <w:b/>
          <w:sz w:val="16"/>
          <w:lang w:val="fr-FR"/>
        </w:rPr>
        <w:tab/>
      </w:r>
      <w:proofErr w:type="gramStart"/>
      <w:r w:rsidRPr="00AD2F08">
        <w:rPr>
          <w:rFonts w:ascii="Arial" w:hAnsi="Arial" w:cs="Arial"/>
          <w:b/>
          <w:sz w:val="16"/>
          <w:lang w:val="fr-FR"/>
        </w:rPr>
        <w:t>Noise:</w:t>
      </w:r>
      <w:proofErr w:type="gramEnd"/>
      <w:r w:rsidRPr="00AD2F08">
        <w:rPr>
          <w:rFonts w:ascii="Arial" w:hAnsi="Arial" w:cs="Arial"/>
          <w:b/>
          <w:sz w:val="16"/>
          <w:lang w:val="fr-FR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2143218667"/>
          <w:lock w:val="sdtLocked"/>
          <w:placeholder>
            <w:docPart w:val="CFBBD44B04FB4B489BE801B930AD92AF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260AEC" w:rsidRPr="00AD2F08">
            <w:rPr>
              <w:rStyle w:val="PlaceholderText"/>
              <w:shd w:val="clear" w:color="auto" w:fill="F2F2F2" w:themeFill="background1" w:themeFillShade="F2"/>
              <w:lang w:val="fr-FR"/>
            </w:rPr>
            <w:t>Choose</w:t>
          </w:r>
        </w:sdtContent>
      </w:sdt>
      <w:r w:rsidR="00260AEC" w:rsidRPr="00AD2F08">
        <w:rPr>
          <w:rStyle w:val="Style1"/>
          <w:lang w:val="fr-FR"/>
        </w:rPr>
        <w:t xml:space="preserve"> </w:t>
      </w:r>
    </w:p>
    <w:p w14:paraId="23ACE05F" w14:textId="77777777" w:rsidR="004F6CBB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 w:rsidRPr="00AD2F08">
        <w:rPr>
          <w:rStyle w:val="PlaceholderText"/>
          <w:sz w:val="16"/>
          <w:szCs w:val="16"/>
          <w:lang w:val="fr-FR"/>
        </w:rPr>
        <w:tab/>
      </w:r>
      <w:r w:rsidRPr="00AD2F08">
        <w:rPr>
          <w:rStyle w:val="PlaceholderText"/>
          <w:sz w:val="16"/>
          <w:szCs w:val="16"/>
          <w:lang w:val="fr-FR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.4d</w:t>
      </w:r>
      <w:r>
        <w:rPr>
          <w:rFonts w:ascii="Arial" w:hAnsi="Arial" w:cs="Arial"/>
          <w:b/>
          <w:sz w:val="16"/>
          <w:lang w:val="en-CA"/>
        </w:rPr>
        <w:tab/>
        <w:t>Weather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2054530038"/>
          <w:lock w:val="sdtLocked"/>
          <w:placeholder>
            <w:docPart w:val="F9895F1F6E654D0DBD68E4B0C8BE3870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260AEC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260AEC">
        <w:rPr>
          <w:rStyle w:val="Style1"/>
        </w:rPr>
        <w:t xml:space="preserve"> </w:t>
      </w:r>
    </w:p>
    <w:p w14:paraId="3A286F15" w14:textId="77777777" w:rsidR="004F6CBB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.2e</w:t>
      </w:r>
      <w:r>
        <w:rPr>
          <w:rFonts w:ascii="Arial" w:hAnsi="Arial" w:cs="Arial"/>
          <w:b/>
          <w:sz w:val="16"/>
          <w:lang w:val="en-CA"/>
        </w:rPr>
        <w:tab/>
        <w:t>Other (specify)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1335111589"/>
          <w:lock w:val="sdtLocked"/>
          <w:placeholder>
            <w:docPart w:val="63A8BAA146B544F892BA657EE63DB4ED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260AEC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260AEC">
        <w:rPr>
          <w:rStyle w:val="Style1"/>
        </w:rPr>
        <w:t xml:space="preserve"> </w:t>
      </w:r>
    </w:p>
    <w:p w14:paraId="3C3A58EA" w14:textId="77777777" w:rsidR="00ED12DB" w:rsidRDefault="00ED12D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  <w:sectPr w:rsidR="00ED12DB" w:rsidSect="007A458D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14:paraId="2571CC25" w14:textId="77777777" w:rsidR="004F6CBB" w:rsidRPr="00D14817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  <w:r>
        <w:rPr>
          <w:rStyle w:val="PlaceholderText"/>
          <w:sz w:val="16"/>
          <w:szCs w:val="16"/>
        </w:rPr>
        <w:tab/>
      </w:r>
    </w:p>
    <w:p w14:paraId="19B177B1" w14:textId="77777777"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sz w:val="16"/>
          <w:lang w:val="en-CA"/>
        </w:rPr>
        <w:tab/>
      </w:r>
      <w:r>
        <w:rPr>
          <w:rFonts w:ascii="Arial" w:hAnsi="Arial" w:cs="Arial"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>Comments / Examples:</w:t>
      </w:r>
    </w:p>
    <w:p w14:paraId="48498962" w14:textId="77777777" w:rsidR="00AF40DB" w:rsidRDefault="00AF40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14:paraId="48284466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4BD4E80D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0B4465" w:rsidRPr="00F43099" w14:paraId="757010A2" w14:textId="77777777" w:rsidTr="00A16CE6">
        <w:tc>
          <w:tcPr>
            <w:tcW w:w="8803" w:type="dxa"/>
            <w:shd w:val="clear" w:color="auto" w:fill="F2F2F2" w:themeFill="background1" w:themeFillShade="F2"/>
          </w:tcPr>
          <w:p w14:paraId="41D7233F" w14:textId="77777777" w:rsidR="000B4465" w:rsidRPr="00F43099" w:rsidRDefault="005B3858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237952"/>
                <w:lock w:val="sdtLocked"/>
                <w:placeholder>
                  <w:docPart w:val="A8E78BF81ED8477BA7AF326F605918D2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14:paraId="673B1481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608E8A3A" w14:textId="77777777" w:rsidR="00C34607" w:rsidRPr="00D5612C" w:rsidRDefault="00C34607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C34607" w:rsidRPr="00D5612C" w:rsidSect="00E124F9">
          <w:type w:val="continuous"/>
          <w:pgSz w:w="12240" w:h="15839"/>
          <w:pgMar w:top="709" w:right="1440" w:bottom="1349" w:left="2127" w:header="709" w:footer="709" w:gutter="0"/>
          <w:paperSrc w:first="7" w:other="7"/>
          <w:cols w:space="720"/>
        </w:sectPr>
      </w:pPr>
    </w:p>
    <w:p w14:paraId="5759CC74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4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HAZARDS</w:t>
      </w:r>
      <w:r w:rsidRPr="004F6CBB">
        <w:rPr>
          <w:rFonts w:ascii="Arial" w:hAnsi="Arial" w:cs="Arial"/>
          <w:b/>
          <w:sz w:val="16"/>
          <w:lang w:val="en-CA"/>
        </w:rPr>
        <w:t>:</w:t>
      </w:r>
      <w:r w:rsidR="00F447F4">
        <w:rPr>
          <w:rFonts w:ascii="Arial" w:hAnsi="Arial" w:cs="Arial"/>
          <w:b/>
          <w:sz w:val="16"/>
          <w:lang w:val="en-CA"/>
        </w:rPr>
        <w:t xml:space="preserve">    </w:t>
      </w:r>
      <w:sdt>
        <w:sdtPr>
          <w:rPr>
            <w:rStyle w:val="Style1"/>
            <w:shd w:val="clear" w:color="auto" w:fill="F2F2F2" w:themeFill="background1" w:themeFillShade="F2"/>
          </w:rPr>
          <w:id w:val="1731180"/>
          <w:placeholder>
            <w:docPart w:val="C0F01C7B40AB4825A972C4E098EB883E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F447F4"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2B0561DF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14:paraId="088878CA" w14:textId="77777777"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Comments / Examples:</w:t>
      </w:r>
    </w:p>
    <w:p w14:paraId="768E8983" w14:textId="77777777" w:rsidR="00AF40DB" w:rsidRPr="00D5612C" w:rsidRDefault="00AF40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RPr="00D5612C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14:paraId="553E6644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55E62C52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0B4465" w:rsidRPr="00F43099" w14:paraId="66EEA425" w14:textId="77777777" w:rsidTr="00754DC8">
        <w:tc>
          <w:tcPr>
            <w:tcW w:w="8803" w:type="dxa"/>
            <w:shd w:val="clear" w:color="auto" w:fill="F2F2F2" w:themeFill="background1" w:themeFillShade="F2"/>
          </w:tcPr>
          <w:p w14:paraId="7A3F3C06" w14:textId="77777777" w:rsidR="000B4465" w:rsidRPr="00F43099" w:rsidRDefault="005B3858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5534744"/>
                <w:lock w:val="sdtLocked"/>
                <w:placeholder>
                  <w:docPart w:val="E44FCF4504684510B8D394943C8ECD0C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14:paraId="6C1C03EB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09CF3E78" w14:textId="77777777" w:rsidR="00C34607" w:rsidRPr="00D5612C" w:rsidRDefault="00C34607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C34607" w:rsidRPr="00D5612C" w:rsidSect="00E124F9">
          <w:type w:val="continuous"/>
          <w:pgSz w:w="12240" w:h="15839"/>
          <w:pgMar w:top="709" w:right="1440" w:bottom="1349" w:left="2127" w:header="709" w:footer="709" w:gutter="0"/>
          <w:paperSrc w:first="7" w:other="7"/>
          <w:cols w:space="720"/>
        </w:sectPr>
      </w:pPr>
    </w:p>
    <w:p w14:paraId="6E9C2AE0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5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EMOTIONAL CHALLENGES / STRESS</w:t>
      </w:r>
      <w:r w:rsidRPr="004F6CBB">
        <w:rPr>
          <w:rFonts w:ascii="Arial" w:hAnsi="Arial" w:cs="Arial"/>
          <w:b/>
          <w:sz w:val="16"/>
          <w:lang w:val="en-CA"/>
        </w:rPr>
        <w:t>:</w:t>
      </w:r>
      <w:r w:rsidR="00F447F4">
        <w:rPr>
          <w:rFonts w:ascii="Arial" w:hAnsi="Arial" w:cs="Arial"/>
          <w:b/>
          <w:sz w:val="16"/>
          <w:lang w:val="en-CA"/>
        </w:rPr>
        <w:t xml:space="preserve">   </w:t>
      </w:r>
      <w:sdt>
        <w:sdtPr>
          <w:rPr>
            <w:rStyle w:val="Style1"/>
            <w:shd w:val="clear" w:color="auto" w:fill="F2F2F2" w:themeFill="background1" w:themeFillShade="F2"/>
          </w:rPr>
          <w:id w:val="1731181"/>
          <w:placeholder>
            <w:docPart w:val="325A3DE811A14EF38338031DE28B0B72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F447F4"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7825D6CC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14:paraId="5EAE4106" w14:textId="77777777"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Comments / Examples:</w:t>
      </w:r>
    </w:p>
    <w:p w14:paraId="5E017931" w14:textId="77777777" w:rsidR="00AF40DB" w:rsidRDefault="00AF40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14:paraId="799329DC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1DB9CDB1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0B4465" w:rsidRPr="00F43099" w14:paraId="433D7565" w14:textId="77777777" w:rsidTr="00754DC8">
        <w:tc>
          <w:tcPr>
            <w:tcW w:w="8803" w:type="dxa"/>
            <w:shd w:val="clear" w:color="auto" w:fill="F2F2F2" w:themeFill="background1" w:themeFillShade="F2"/>
          </w:tcPr>
          <w:p w14:paraId="7C14C102" w14:textId="77777777" w:rsidR="000B4465" w:rsidRPr="00F43099" w:rsidRDefault="005B3858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8390414"/>
                <w:lock w:val="sdtLocked"/>
                <w:placeholder>
                  <w:docPart w:val="5DEB9A556FF342AC9CF1649DED207C05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14:paraId="27CD6D59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0EE8B804" w14:textId="77777777" w:rsidR="00C34607" w:rsidRPr="00D5612C" w:rsidRDefault="00C34607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C34607" w:rsidRPr="00D5612C" w:rsidSect="00E124F9">
          <w:type w:val="continuous"/>
          <w:pgSz w:w="12240" w:h="15839"/>
          <w:pgMar w:top="709" w:right="1440" w:bottom="1349" w:left="2127" w:header="709" w:footer="709" w:gutter="0"/>
          <w:paperSrc w:first="7" w:other="7"/>
          <w:cols w:space="720"/>
        </w:sectPr>
      </w:pPr>
    </w:p>
    <w:p w14:paraId="10E82C46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6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UNUSUAL WORKING PERIODS OR WORK SCHEDULES</w:t>
      </w:r>
      <w:r w:rsidRPr="004F6CBB">
        <w:rPr>
          <w:rFonts w:ascii="Arial" w:hAnsi="Arial" w:cs="Arial"/>
          <w:b/>
          <w:sz w:val="16"/>
          <w:lang w:val="en-CA"/>
        </w:rPr>
        <w:t>:</w:t>
      </w:r>
      <w:r w:rsidR="00F447F4">
        <w:rPr>
          <w:rFonts w:ascii="Arial" w:hAnsi="Arial" w:cs="Arial"/>
          <w:b/>
          <w:sz w:val="16"/>
          <w:lang w:val="en-CA"/>
        </w:rPr>
        <w:t xml:space="preserve">  </w:t>
      </w:r>
      <w:sdt>
        <w:sdtPr>
          <w:rPr>
            <w:rStyle w:val="Style1"/>
            <w:shd w:val="clear" w:color="auto" w:fill="F2F2F2" w:themeFill="background1" w:themeFillShade="F2"/>
          </w:rPr>
          <w:id w:val="1731182"/>
          <w:placeholder>
            <w:docPart w:val="F61A7B2ACF4E40878302519B994D77B0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F447F4"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35F74376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14:paraId="69E3CB06" w14:textId="77777777"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Comments / Examples:</w:t>
      </w:r>
    </w:p>
    <w:p w14:paraId="62F0981E" w14:textId="77777777" w:rsidR="00AF40DB" w:rsidRDefault="00AF40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14:paraId="4308A92A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3E4E8A2C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0B4465" w:rsidRPr="00F43099" w14:paraId="3160D965" w14:textId="77777777" w:rsidTr="00754DC8">
        <w:tc>
          <w:tcPr>
            <w:tcW w:w="8803" w:type="dxa"/>
            <w:shd w:val="clear" w:color="auto" w:fill="F2F2F2" w:themeFill="background1" w:themeFillShade="F2"/>
          </w:tcPr>
          <w:p w14:paraId="6617929F" w14:textId="77777777" w:rsidR="000B4465" w:rsidRPr="00F43099" w:rsidRDefault="005B3858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7812653"/>
                <w:lock w:val="sdtLocked"/>
                <w:placeholder>
                  <w:docPart w:val="0E408457979A4186B01AF73E1969FDC7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14:paraId="6B80C64A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4643F37A" w14:textId="77777777" w:rsidR="00C34607" w:rsidRPr="00D5612C" w:rsidRDefault="00C34607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C34607" w:rsidRPr="00D5612C" w:rsidSect="00E124F9">
          <w:type w:val="continuous"/>
          <w:pgSz w:w="12240" w:h="15839"/>
          <w:pgMar w:top="709" w:right="1440" w:bottom="1349" w:left="2127" w:header="709" w:footer="709" w:gutter="0"/>
          <w:paperSrc w:first="7" w:other="7"/>
          <w:cols w:space="720"/>
        </w:sectPr>
      </w:pPr>
    </w:p>
    <w:p w14:paraId="37E06D0E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7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OTHER</w:t>
      </w:r>
      <w:r w:rsidRPr="004F6CBB">
        <w:rPr>
          <w:rFonts w:ascii="Arial" w:hAnsi="Arial" w:cs="Arial"/>
          <w:b/>
          <w:sz w:val="16"/>
          <w:lang w:val="en-CA"/>
        </w:rPr>
        <w:t>:</w:t>
      </w:r>
      <w:r w:rsidR="00F447F4">
        <w:rPr>
          <w:rFonts w:ascii="Arial" w:hAnsi="Arial" w:cs="Arial"/>
          <w:b/>
          <w:sz w:val="16"/>
          <w:lang w:val="en-CA"/>
        </w:rPr>
        <w:t xml:space="preserve">  </w:t>
      </w:r>
      <w:sdt>
        <w:sdtPr>
          <w:rPr>
            <w:rStyle w:val="Style1"/>
            <w:shd w:val="clear" w:color="auto" w:fill="F2F2F2" w:themeFill="background1" w:themeFillShade="F2"/>
          </w:rPr>
          <w:id w:val="1731183"/>
          <w:placeholder>
            <w:docPart w:val="3AE5F9C142CC4200B0A570C4DB4B6207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F447F4"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14:paraId="37C494D8" w14:textId="77777777"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14:paraId="0B8EE562" w14:textId="77777777" w:rsidR="004F6CBB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Comments / Exam</w:t>
      </w:r>
      <w:r w:rsidR="008440A8">
        <w:rPr>
          <w:rFonts w:ascii="Arial" w:hAnsi="Arial" w:cs="Arial"/>
          <w:b/>
          <w:sz w:val="16"/>
          <w:lang w:val="en-CA"/>
        </w:rPr>
        <w:t>p</w:t>
      </w:r>
      <w:r w:rsidRPr="004F6CBB">
        <w:rPr>
          <w:rFonts w:ascii="Arial" w:hAnsi="Arial" w:cs="Arial"/>
          <w:b/>
          <w:sz w:val="16"/>
          <w:lang w:val="en-CA"/>
        </w:rPr>
        <w:t>les:</w:t>
      </w:r>
    </w:p>
    <w:p w14:paraId="04029BF3" w14:textId="77777777" w:rsidR="00AF40DB" w:rsidRDefault="00AF40D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14:paraId="7325675B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7CFB0318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0B4465" w:rsidRPr="00F43099" w14:paraId="14815497" w14:textId="77777777" w:rsidTr="00754DC8">
        <w:tc>
          <w:tcPr>
            <w:tcW w:w="8803" w:type="dxa"/>
            <w:shd w:val="clear" w:color="auto" w:fill="F2F2F2" w:themeFill="background1" w:themeFillShade="F2"/>
          </w:tcPr>
          <w:p w14:paraId="44B2A56E" w14:textId="77777777" w:rsidR="000B4465" w:rsidRPr="00F43099" w:rsidRDefault="005B3858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5555167"/>
                <w:lock w:val="sdtLocked"/>
                <w:placeholder>
                  <w:docPart w:val="D7D3F9A7B98B40548A9B39C7BB84EDF6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14:paraId="4096E059" w14:textId="77777777"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14:paraId="772998B6" w14:textId="77777777" w:rsidR="00C34607" w:rsidRDefault="00C34607" w:rsidP="004F6CBB">
      <w:pPr>
        <w:widowControl w:val="0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C34607" w:rsidSect="007A458D">
          <w:type w:val="continuous"/>
          <w:pgSz w:w="12240" w:h="15839"/>
          <w:pgMar w:top="708" w:right="1440" w:bottom="1348" w:left="2127" w:header="708" w:footer="708" w:gutter="0"/>
          <w:paperSrc w:first="7" w:other="7"/>
          <w:cols w:space="720"/>
        </w:sectPr>
      </w:pPr>
    </w:p>
    <w:p w14:paraId="11D46AEB" w14:textId="77777777" w:rsidR="005A542F" w:rsidRDefault="005A542F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5A542F" w:rsidSect="007A458D">
      <w:type w:val="continuous"/>
      <w:pgSz w:w="12240" w:h="15839"/>
      <w:pgMar w:top="708" w:right="1440" w:bottom="1348" w:left="1440" w:header="708" w:footer="70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A989" w14:textId="77777777" w:rsidR="00334A5C" w:rsidRDefault="00334A5C">
      <w:r>
        <w:separator/>
      </w:r>
    </w:p>
  </w:endnote>
  <w:endnote w:type="continuationSeparator" w:id="0">
    <w:p w14:paraId="69732DD9" w14:textId="77777777" w:rsidR="00334A5C" w:rsidRDefault="003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30A4" w14:textId="77777777" w:rsidR="00334A5C" w:rsidRDefault="00334A5C">
    <w:pPr>
      <w:framePr w:w="9360" w:h="210" w:hRule="exact" w:wrap="notBeside" w:vAnchor="page" w:hAnchor="text" w:y="15131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/>
        <w:vanish/>
        <w:sz w:val="18"/>
        <w:lang w:val="en-CA"/>
      </w:rPr>
    </w:pPr>
    <w:r>
      <w:rPr>
        <w:rFonts w:ascii="Arial" w:hAnsi="Arial"/>
        <w:sz w:val="18"/>
      </w:rPr>
      <w:pgNum/>
    </w:r>
  </w:p>
  <w:p w14:paraId="6A67D805" w14:textId="77777777" w:rsidR="00334A5C" w:rsidRDefault="00334A5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/>
        <w:sz w:val="18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9CC2" w14:textId="77777777" w:rsidR="00334A5C" w:rsidRDefault="00334A5C">
    <w:pPr>
      <w:framePr w:w="9360" w:h="210" w:hRule="exact" w:wrap="notBeside" w:vAnchor="page" w:hAnchor="text" w:y="15131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Arial" w:hAnsi="Arial"/>
        <w:vanish/>
        <w:sz w:val="18"/>
        <w:lang w:val="en-CA"/>
      </w:rPr>
    </w:pPr>
    <w:r>
      <w:rPr>
        <w:rFonts w:ascii="Arial" w:hAnsi="Arial"/>
        <w:sz w:val="18"/>
      </w:rPr>
      <w:pgNum/>
    </w:r>
  </w:p>
  <w:p w14:paraId="24EA9818" w14:textId="77777777" w:rsidR="00334A5C" w:rsidRDefault="00334A5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/>
        <w:sz w:val="18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B3CC" w14:textId="77777777" w:rsidR="00334A5C" w:rsidRDefault="00334A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0349C" wp14:editId="7AAF1059">
              <wp:simplePos x="0" y="0"/>
              <wp:positionH relativeFrom="column">
                <wp:posOffset>4224020</wp:posOffset>
              </wp:positionH>
              <wp:positionV relativeFrom="paragraph">
                <wp:posOffset>182245</wp:posOffset>
              </wp:positionV>
              <wp:extent cx="2225040" cy="24574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5952D" w14:textId="77777777" w:rsidR="00334A5C" w:rsidRPr="00293802" w:rsidRDefault="00334A5C" w:rsidP="00FD5BD8">
                          <w:pPr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31849B"/>
                              <w:sz w:val="20"/>
                            </w:rPr>
                          </w:pPr>
                          <w:r w:rsidRPr="00293802">
                            <w:rPr>
                              <w:rFonts w:ascii="Verdana" w:hAnsi="Verdana"/>
                              <w:b/>
                              <w:i/>
                              <w:color w:val="31849B"/>
                              <w:sz w:val="20"/>
                            </w:rPr>
                            <w:t>Transforming Public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C034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2.6pt;margin-top:14.35pt;width:175.2pt;height:1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" filled="f" stroked="f">
              <v:textbox style="mso-fit-shape-to-text:t">
                <w:txbxContent>
                  <w:p w14:paraId="4EF5952D" w14:textId="77777777" w:rsidR="00334A5C" w:rsidRPr="00293802" w:rsidRDefault="00334A5C" w:rsidP="00FD5BD8">
                    <w:pPr>
                      <w:jc w:val="center"/>
                      <w:rPr>
                        <w:rFonts w:ascii="Verdana" w:hAnsi="Verdana"/>
                        <w:b/>
                        <w:i/>
                        <w:color w:val="31849B"/>
                        <w:sz w:val="20"/>
                      </w:rPr>
                    </w:pPr>
                    <w:r w:rsidRPr="00293802">
                      <w:rPr>
                        <w:rFonts w:ascii="Verdana" w:hAnsi="Verdana"/>
                        <w:b/>
                        <w:i/>
                        <w:color w:val="31849B"/>
                        <w:sz w:val="20"/>
                      </w:rPr>
                      <w:t>Transforming Public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1" locked="0" layoutInCell="1" allowOverlap="1" wp14:anchorId="291311B5" wp14:editId="5B9B0B78">
          <wp:simplePos x="0" y="0"/>
          <wp:positionH relativeFrom="column">
            <wp:posOffset>-293322</wp:posOffset>
          </wp:positionH>
          <wp:positionV relativeFrom="paragraph">
            <wp:posOffset>-436592</wp:posOffset>
          </wp:positionV>
          <wp:extent cx="1157207" cy="630425"/>
          <wp:effectExtent l="19050" t="0" r="4843" b="0"/>
          <wp:wrapNone/>
          <wp:docPr id="2" name="Picture 0" descr="Shape the Futu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hape the Futur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207" cy="63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613D5B4" wp14:editId="21FA55CD">
          <wp:simplePos x="0" y="0"/>
          <wp:positionH relativeFrom="column">
            <wp:posOffset>-611374</wp:posOffset>
          </wp:positionH>
          <wp:positionV relativeFrom="paragraph">
            <wp:posOffset>-743285</wp:posOffset>
          </wp:positionV>
          <wp:extent cx="7250714" cy="1374440"/>
          <wp:effectExtent l="19050" t="0" r="7336" b="0"/>
          <wp:wrapNone/>
          <wp:docPr id="1" name="Picture 2" descr="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714" cy="137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0D58" w14:textId="77777777" w:rsidR="00334A5C" w:rsidRDefault="00334A5C">
    <w:pPr>
      <w:framePr w:w="9360" w:h="210" w:hRule="exact" w:wrap="notBeside" w:vAnchor="page" w:hAnchor="text" w:y="15131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/>
        <w:vanish/>
        <w:sz w:val="18"/>
        <w:lang w:val="en-CA"/>
      </w:rPr>
    </w:pPr>
    <w:r>
      <w:rPr>
        <w:rFonts w:ascii="Arial" w:hAnsi="Arial"/>
        <w:sz w:val="18"/>
      </w:rPr>
      <w:pgNum/>
    </w:r>
  </w:p>
  <w:p w14:paraId="2D28A9B5" w14:textId="77777777" w:rsidR="00334A5C" w:rsidRDefault="00334A5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/>
        <w:sz w:val="18"/>
        <w:lang w:val="en-C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C307" w14:textId="77777777" w:rsidR="00334A5C" w:rsidRDefault="00334A5C">
    <w:pPr>
      <w:framePr w:w="9360" w:h="210" w:hRule="exact" w:wrap="notBeside" w:vAnchor="page" w:hAnchor="text" w:y="15131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Arial" w:hAnsi="Arial"/>
        <w:vanish/>
        <w:sz w:val="18"/>
        <w:lang w:val="en-CA"/>
      </w:rPr>
    </w:pPr>
    <w:r>
      <w:rPr>
        <w:rFonts w:ascii="Arial" w:hAnsi="Arial"/>
        <w:sz w:val="18"/>
      </w:rPr>
      <w:pgNum/>
    </w:r>
  </w:p>
  <w:p w14:paraId="03EACDB8" w14:textId="77777777" w:rsidR="00334A5C" w:rsidRDefault="00334A5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38F9" w14:textId="77777777" w:rsidR="00334A5C" w:rsidRDefault="00334A5C">
      <w:r>
        <w:separator/>
      </w:r>
    </w:p>
  </w:footnote>
  <w:footnote w:type="continuationSeparator" w:id="0">
    <w:p w14:paraId="7CF60382" w14:textId="77777777" w:rsidR="00334A5C" w:rsidRDefault="0033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C9A5" w14:textId="77777777" w:rsidR="00334A5C" w:rsidRDefault="00334A5C">
    <w:pPr>
      <w:widowControl w:val="0"/>
      <w:tabs>
        <w:tab w:val="left" w:pos="-1243"/>
        <w:tab w:val="left" w:pos="-720"/>
        <w:tab w:val="left" w:pos="0"/>
        <w:tab w:val="left" w:pos="330"/>
        <w:tab w:val="left" w:pos="6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DA0E" w14:textId="77777777" w:rsidR="00334A5C" w:rsidRDefault="00334A5C">
    <w:pPr>
      <w:widowControl w:val="0"/>
      <w:tabs>
        <w:tab w:val="left" w:pos="-1243"/>
        <w:tab w:val="left" w:pos="-720"/>
        <w:tab w:val="left" w:pos="0"/>
        <w:tab w:val="left" w:pos="330"/>
        <w:tab w:val="left" w:pos="6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B9CB" w14:textId="77777777" w:rsidR="00334A5C" w:rsidRDefault="00334A5C">
    <w:pPr>
      <w:widowControl w:val="0"/>
      <w:tabs>
        <w:tab w:val="left" w:pos="-1243"/>
        <w:tab w:val="left" w:pos="-720"/>
        <w:tab w:val="left" w:pos="0"/>
        <w:tab w:val="left" w:pos="330"/>
        <w:tab w:val="left" w:pos="6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E196" w14:textId="77777777" w:rsidR="00334A5C" w:rsidRDefault="00334A5C">
    <w:pPr>
      <w:widowControl w:val="0"/>
      <w:tabs>
        <w:tab w:val="left" w:pos="-1243"/>
        <w:tab w:val="left" w:pos="-720"/>
        <w:tab w:val="left" w:pos="0"/>
        <w:tab w:val="left" w:pos="330"/>
        <w:tab w:val="left" w:pos="6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4" w15:restartNumberingAfterBreak="0">
    <w:nsid w:val="0C0D049C"/>
    <w:multiLevelType w:val="multilevel"/>
    <w:tmpl w:val="23F02F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5" w15:restartNumberingAfterBreak="0">
    <w:nsid w:val="0F1B3372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11FD3995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6B436D9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4AFC708B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53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FC041A1"/>
    <w:multiLevelType w:val="hybridMultilevel"/>
    <w:tmpl w:val="5ABEBF04"/>
    <w:lvl w:ilvl="0" w:tplc="DA2EC788">
      <w:start w:val="1"/>
      <w:numFmt w:val="low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5200119B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57F93822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73572C26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960767554">
    <w:abstractNumId w:val="0"/>
  </w:num>
  <w:num w:numId="2" w16cid:durableId="753092506">
    <w:abstractNumId w:val="1"/>
  </w:num>
  <w:num w:numId="3" w16cid:durableId="1812283061">
    <w:abstractNumId w:val="2"/>
  </w:num>
  <w:num w:numId="4" w16cid:durableId="1892957818">
    <w:abstractNumId w:val="3"/>
  </w:num>
  <w:num w:numId="5" w16cid:durableId="932863962">
    <w:abstractNumId w:val="8"/>
  </w:num>
  <w:num w:numId="6" w16cid:durableId="1391003011">
    <w:abstractNumId w:val="7"/>
  </w:num>
  <w:num w:numId="7" w16cid:durableId="1804956404">
    <w:abstractNumId w:val="12"/>
  </w:num>
  <w:num w:numId="8" w16cid:durableId="49814395">
    <w:abstractNumId w:val="5"/>
  </w:num>
  <w:num w:numId="9" w16cid:durableId="226843239">
    <w:abstractNumId w:val="6"/>
  </w:num>
  <w:num w:numId="10" w16cid:durableId="1063411435">
    <w:abstractNumId w:val="11"/>
  </w:num>
  <w:num w:numId="11" w16cid:durableId="2085105749">
    <w:abstractNumId w:val="10"/>
  </w:num>
  <w:num w:numId="12" w16cid:durableId="473529733">
    <w:abstractNumId w:val="9"/>
  </w:num>
  <w:num w:numId="13" w16cid:durableId="894972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2F"/>
    <w:rsid w:val="00003781"/>
    <w:rsid w:val="000079D0"/>
    <w:rsid w:val="00015B3C"/>
    <w:rsid w:val="00021338"/>
    <w:rsid w:val="00023181"/>
    <w:rsid w:val="00023CE0"/>
    <w:rsid w:val="0002407E"/>
    <w:rsid w:val="000265AD"/>
    <w:rsid w:val="000276BA"/>
    <w:rsid w:val="0003140C"/>
    <w:rsid w:val="00035452"/>
    <w:rsid w:val="00040876"/>
    <w:rsid w:val="00040CFC"/>
    <w:rsid w:val="00042BD7"/>
    <w:rsid w:val="000440FE"/>
    <w:rsid w:val="00062F8C"/>
    <w:rsid w:val="000633F4"/>
    <w:rsid w:val="00063B27"/>
    <w:rsid w:val="0006422B"/>
    <w:rsid w:val="00064C64"/>
    <w:rsid w:val="00065CFB"/>
    <w:rsid w:val="00072138"/>
    <w:rsid w:val="00072D37"/>
    <w:rsid w:val="00076DD7"/>
    <w:rsid w:val="00081F92"/>
    <w:rsid w:val="000822FB"/>
    <w:rsid w:val="000869CC"/>
    <w:rsid w:val="00092337"/>
    <w:rsid w:val="000946EC"/>
    <w:rsid w:val="0009501B"/>
    <w:rsid w:val="000958E8"/>
    <w:rsid w:val="00096710"/>
    <w:rsid w:val="000A4DF5"/>
    <w:rsid w:val="000B3CC3"/>
    <w:rsid w:val="000B4465"/>
    <w:rsid w:val="000B48E7"/>
    <w:rsid w:val="000C3834"/>
    <w:rsid w:val="000C559F"/>
    <w:rsid w:val="000C6D90"/>
    <w:rsid w:val="000D1DEB"/>
    <w:rsid w:val="000E5C99"/>
    <w:rsid w:val="000E5E42"/>
    <w:rsid w:val="000E7BAA"/>
    <w:rsid w:val="000F00E0"/>
    <w:rsid w:val="000F5294"/>
    <w:rsid w:val="00100C71"/>
    <w:rsid w:val="00103F6B"/>
    <w:rsid w:val="00111062"/>
    <w:rsid w:val="001110A3"/>
    <w:rsid w:val="00114873"/>
    <w:rsid w:val="0012508D"/>
    <w:rsid w:val="00126585"/>
    <w:rsid w:val="001338C9"/>
    <w:rsid w:val="00143AB0"/>
    <w:rsid w:val="001445FB"/>
    <w:rsid w:val="00145055"/>
    <w:rsid w:val="00146211"/>
    <w:rsid w:val="00146672"/>
    <w:rsid w:val="001510DD"/>
    <w:rsid w:val="00156732"/>
    <w:rsid w:val="001640AF"/>
    <w:rsid w:val="001738CE"/>
    <w:rsid w:val="00176045"/>
    <w:rsid w:val="001814EB"/>
    <w:rsid w:val="00183BA0"/>
    <w:rsid w:val="00184387"/>
    <w:rsid w:val="00185250"/>
    <w:rsid w:val="00186DF2"/>
    <w:rsid w:val="00193288"/>
    <w:rsid w:val="001A305D"/>
    <w:rsid w:val="001B7111"/>
    <w:rsid w:val="001C1ED8"/>
    <w:rsid w:val="001C227B"/>
    <w:rsid w:val="001C4CB9"/>
    <w:rsid w:val="001D7C66"/>
    <w:rsid w:val="001F0733"/>
    <w:rsid w:val="001F21F0"/>
    <w:rsid w:val="001F7EA0"/>
    <w:rsid w:val="001F7EF3"/>
    <w:rsid w:val="00204C97"/>
    <w:rsid w:val="0022044F"/>
    <w:rsid w:val="00223275"/>
    <w:rsid w:val="002246E2"/>
    <w:rsid w:val="0023231C"/>
    <w:rsid w:val="00240AF0"/>
    <w:rsid w:val="0024500D"/>
    <w:rsid w:val="0024649A"/>
    <w:rsid w:val="002465B7"/>
    <w:rsid w:val="002474D5"/>
    <w:rsid w:val="00250A63"/>
    <w:rsid w:val="00251FB5"/>
    <w:rsid w:val="00256F42"/>
    <w:rsid w:val="002573BB"/>
    <w:rsid w:val="00260AEC"/>
    <w:rsid w:val="00261BB9"/>
    <w:rsid w:val="00262B7B"/>
    <w:rsid w:val="00267167"/>
    <w:rsid w:val="00267E29"/>
    <w:rsid w:val="002725F2"/>
    <w:rsid w:val="00273AEE"/>
    <w:rsid w:val="00274625"/>
    <w:rsid w:val="00275F9F"/>
    <w:rsid w:val="00284DBA"/>
    <w:rsid w:val="00285609"/>
    <w:rsid w:val="0028712D"/>
    <w:rsid w:val="00295783"/>
    <w:rsid w:val="002B12F5"/>
    <w:rsid w:val="002B1B0D"/>
    <w:rsid w:val="002C7512"/>
    <w:rsid w:val="002D0B61"/>
    <w:rsid w:val="002D1BB8"/>
    <w:rsid w:val="002E07AE"/>
    <w:rsid w:val="002E2D60"/>
    <w:rsid w:val="002E401B"/>
    <w:rsid w:val="002E643B"/>
    <w:rsid w:val="002F1798"/>
    <w:rsid w:val="002F17EB"/>
    <w:rsid w:val="003013B0"/>
    <w:rsid w:val="00304EB7"/>
    <w:rsid w:val="00306220"/>
    <w:rsid w:val="00316B66"/>
    <w:rsid w:val="00325747"/>
    <w:rsid w:val="003308E7"/>
    <w:rsid w:val="00333F97"/>
    <w:rsid w:val="00334A5C"/>
    <w:rsid w:val="003374A6"/>
    <w:rsid w:val="00341C21"/>
    <w:rsid w:val="00343593"/>
    <w:rsid w:val="00344EB3"/>
    <w:rsid w:val="003478AB"/>
    <w:rsid w:val="003524C2"/>
    <w:rsid w:val="00352C4C"/>
    <w:rsid w:val="00355AFD"/>
    <w:rsid w:val="00356396"/>
    <w:rsid w:val="0035680A"/>
    <w:rsid w:val="003609A0"/>
    <w:rsid w:val="003647D5"/>
    <w:rsid w:val="00365C3F"/>
    <w:rsid w:val="00377617"/>
    <w:rsid w:val="00391C0F"/>
    <w:rsid w:val="003A6248"/>
    <w:rsid w:val="003B3156"/>
    <w:rsid w:val="003C1A55"/>
    <w:rsid w:val="003D0418"/>
    <w:rsid w:val="003D47D1"/>
    <w:rsid w:val="003D769F"/>
    <w:rsid w:val="003E035F"/>
    <w:rsid w:val="003E1CA3"/>
    <w:rsid w:val="003E4DCA"/>
    <w:rsid w:val="003E60B9"/>
    <w:rsid w:val="003F2221"/>
    <w:rsid w:val="003F23C9"/>
    <w:rsid w:val="003F5234"/>
    <w:rsid w:val="003F5B31"/>
    <w:rsid w:val="003F74F3"/>
    <w:rsid w:val="003F7ACF"/>
    <w:rsid w:val="00402B49"/>
    <w:rsid w:val="004036EC"/>
    <w:rsid w:val="00422BE4"/>
    <w:rsid w:val="00427574"/>
    <w:rsid w:val="00431278"/>
    <w:rsid w:val="00431289"/>
    <w:rsid w:val="00433EDA"/>
    <w:rsid w:val="0043539D"/>
    <w:rsid w:val="00436E19"/>
    <w:rsid w:val="0044581A"/>
    <w:rsid w:val="00450AC5"/>
    <w:rsid w:val="0045198B"/>
    <w:rsid w:val="00452C0E"/>
    <w:rsid w:val="00453C3E"/>
    <w:rsid w:val="00465795"/>
    <w:rsid w:val="004664CB"/>
    <w:rsid w:val="00467C3D"/>
    <w:rsid w:val="004723C8"/>
    <w:rsid w:val="00483E28"/>
    <w:rsid w:val="00487ECC"/>
    <w:rsid w:val="00491F38"/>
    <w:rsid w:val="004A18B3"/>
    <w:rsid w:val="004A35EB"/>
    <w:rsid w:val="004A4C6B"/>
    <w:rsid w:val="004A6258"/>
    <w:rsid w:val="004A6C16"/>
    <w:rsid w:val="004B08CB"/>
    <w:rsid w:val="004C032C"/>
    <w:rsid w:val="004C0895"/>
    <w:rsid w:val="004C25CA"/>
    <w:rsid w:val="004C47DC"/>
    <w:rsid w:val="004C4E0E"/>
    <w:rsid w:val="004D322B"/>
    <w:rsid w:val="004D523D"/>
    <w:rsid w:val="004F3291"/>
    <w:rsid w:val="004F49D4"/>
    <w:rsid w:val="004F6A31"/>
    <w:rsid w:val="004F6CBB"/>
    <w:rsid w:val="00504830"/>
    <w:rsid w:val="00516BD9"/>
    <w:rsid w:val="00517754"/>
    <w:rsid w:val="0052072F"/>
    <w:rsid w:val="0053002D"/>
    <w:rsid w:val="005413F1"/>
    <w:rsid w:val="00543F3C"/>
    <w:rsid w:val="00545B9C"/>
    <w:rsid w:val="00545CC2"/>
    <w:rsid w:val="005469B9"/>
    <w:rsid w:val="00550DE5"/>
    <w:rsid w:val="005531D5"/>
    <w:rsid w:val="00553EFF"/>
    <w:rsid w:val="005565EE"/>
    <w:rsid w:val="005609F4"/>
    <w:rsid w:val="0056392B"/>
    <w:rsid w:val="0056732F"/>
    <w:rsid w:val="00571590"/>
    <w:rsid w:val="0057279E"/>
    <w:rsid w:val="005823C0"/>
    <w:rsid w:val="00584FE9"/>
    <w:rsid w:val="005922C9"/>
    <w:rsid w:val="005A0505"/>
    <w:rsid w:val="005A22FC"/>
    <w:rsid w:val="005A501A"/>
    <w:rsid w:val="005A542F"/>
    <w:rsid w:val="005A78A1"/>
    <w:rsid w:val="005B3226"/>
    <w:rsid w:val="005B3858"/>
    <w:rsid w:val="005B6EC3"/>
    <w:rsid w:val="005B73AD"/>
    <w:rsid w:val="005C039E"/>
    <w:rsid w:val="005C58B9"/>
    <w:rsid w:val="005D7067"/>
    <w:rsid w:val="005F1C79"/>
    <w:rsid w:val="00601619"/>
    <w:rsid w:val="00602E84"/>
    <w:rsid w:val="00620C81"/>
    <w:rsid w:val="00625CBB"/>
    <w:rsid w:val="00630D14"/>
    <w:rsid w:val="00631A90"/>
    <w:rsid w:val="006430B2"/>
    <w:rsid w:val="0064408D"/>
    <w:rsid w:val="00646D7A"/>
    <w:rsid w:val="006520C6"/>
    <w:rsid w:val="00662B09"/>
    <w:rsid w:val="00663787"/>
    <w:rsid w:val="00670F8B"/>
    <w:rsid w:val="00672394"/>
    <w:rsid w:val="00675AC6"/>
    <w:rsid w:val="00675D54"/>
    <w:rsid w:val="006762DF"/>
    <w:rsid w:val="0068037A"/>
    <w:rsid w:val="006836BC"/>
    <w:rsid w:val="0068633E"/>
    <w:rsid w:val="00686B8D"/>
    <w:rsid w:val="006924D5"/>
    <w:rsid w:val="006A045A"/>
    <w:rsid w:val="006A0DCA"/>
    <w:rsid w:val="006A1ADC"/>
    <w:rsid w:val="006A4548"/>
    <w:rsid w:val="006A52BF"/>
    <w:rsid w:val="006A543D"/>
    <w:rsid w:val="006A5FD6"/>
    <w:rsid w:val="006B04BD"/>
    <w:rsid w:val="006B0EFD"/>
    <w:rsid w:val="006B3BD8"/>
    <w:rsid w:val="006B47BF"/>
    <w:rsid w:val="006B66D5"/>
    <w:rsid w:val="006B6A15"/>
    <w:rsid w:val="006B7B15"/>
    <w:rsid w:val="006C1E13"/>
    <w:rsid w:val="006C2731"/>
    <w:rsid w:val="006C320B"/>
    <w:rsid w:val="006C55BD"/>
    <w:rsid w:val="006D047A"/>
    <w:rsid w:val="006D7B74"/>
    <w:rsid w:val="006E08DA"/>
    <w:rsid w:val="006E3503"/>
    <w:rsid w:val="006E4A95"/>
    <w:rsid w:val="006E53D2"/>
    <w:rsid w:val="006E6D78"/>
    <w:rsid w:val="006E6DBE"/>
    <w:rsid w:val="006F2C80"/>
    <w:rsid w:val="006F52AC"/>
    <w:rsid w:val="007005AE"/>
    <w:rsid w:val="007048DC"/>
    <w:rsid w:val="00707ADD"/>
    <w:rsid w:val="00707D60"/>
    <w:rsid w:val="007147A5"/>
    <w:rsid w:val="0071498F"/>
    <w:rsid w:val="0072359F"/>
    <w:rsid w:val="00727344"/>
    <w:rsid w:val="00730101"/>
    <w:rsid w:val="00736D71"/>
    <w:rsid w:val="00737C4E"/>
    <w:rsid w:val="00737F18"/>
    <w:rsid w:val="0074216A"/>
    <w:rsid w:val="00742CA5"/>
    <w:rsid w:val="00745C9F"/>
    <w:rsid w:val="00754DC8"/>
    <w:rsid w:val="0075505D"/>
    <w:rsid w:val="00756D4B"/>
    <w:rsid w:val="00760346"/>
    <w:rsid w:val="00763CFD"/>
    <w:rsid w:val="00764B62"/>
    <w:rsid w:val="00774D75"/>
    <w:rsid w:val="007754ED"/>
    <w:rsid w:val="00783DF7"/>
    <w:rsid w:val="007857F6"/>
    <w:rsid w:val="00791DFB"/>
    <w:rsid w:val="007A458D"/>
    <w:rsid w:val="007A7FFD"/>
    <w:rsid w:val="007B0E3B"/>
    <w:rsid w:val="007B1EB5"/>
    <w:rsid w:val="007B43C7"/>
    <w:rsid w:val="007B4D00"/>
    <w:rsid w:val="007C7984"/>
    <w:rsid w:val="007D0356"/>
    <w:rsid w:val="007E2C24"/>
    <w:rsid w:val="007F2B2C"/>
    <w:rsid w:val="007F561F"/>
    <w:rsid w:val="007F6D44"/>
    <w:rsid w:val="007F73E7"/>
    <w:rsid w:val="007F7431"/>
    <w:rsid w:val="0080045A"/>
    <w:rsid w:val="0081180A"/>
    <w:rsid w:val="00812398"/>
    <w:rsid w:val="0081625E"/>
    <w:rsid w:val="0081773A"/>
    <w:rsid w:val="00820E18"/>
    <w:rsid w:val="00824F06"/>
    <w:rsid w:val="008304C1"/>
    <w:rsid w:val="008314D0"/>
    <w:rsid w:val="008377FB"/>
    <w:rsid w:val="00837833"/>
    <w:rsid w:val="00840ACF"/>
    <w:rsid w:val="00842DD5"/>
    <w:rsid w:val="008440A8"/>
    <w:rsid w:val="00851A24"/>
    <w:rsid w:val="008604B6"/>
    <w:rsid w:val="00867374"/>
    <w:rsid w:val="00886F9F"/>
    <w:rsid w:val="00890A91"/>
    <w:rsid w:val="00890F4C"/>
    <w:rsid w:val="00892AAC"/>
    <w:rsid w:val="008A0E38"/>
    <w:rsid w:val="008A2EE6"/>
    <w:rsid w:val="008B177C"/>
    <w:rsid w:val="008B399F"/>
    <w:rsid w:val="008B5153"/>
    <w:rsid w:val="008B6907"/>
    <w:rsid w:val="008B7D88"/>
    <w:rsid w:val="008D1103"/>
    <w:rsid w:val="008D7B2C"/>
    <w:rsid w:val="008D7BDB"/>
    <w:rsid w:val="008E3904"/>
    <w:rsid w:val="008E4511"/>
    <w:rsid w:val="008E7E74"/>
    <w:rsid w:val="008F0C44"/>
    <w:rsid w:val="008F4227"/>
    <w:rsid w:val="00903D74"/>
    <w:rsid w:val="0090491A"/>
    <w:rsid w:val="009107B6"/>
    <w:rsid w:val="009171DF"/>
    <w:rsid w:val="00920755"/>
    <w:rsid w:val="00921FEF"/>
    <w:rsid w:val="00926B5A"/>
    <w:rsid w:val="00932487"/>
    <w:rsid w:val="00935C9D"/>
    <w:rsid w:val="009417CF"/>
    <w:rsid w:val="00941A9C"/>
    <w:rsid w:val="00943495"/>
    <w:rsid w:val="00944A0C"/>
    <w:rsid w:val="009466AB"/>
    <w:rsid w:val="00951DAF"/>
    <w:rsid w:val="00952E84"/>
    <w:rsid w:val="00955350"/>
    <w:rsid w:val="00961314"/>
    <w:rsid w:val="0096140B"/>
    <w:rsid w:val="009621B4"/>
    <w:rsid w:val="00963009"/>
    <w:rsid w:val="009742E7"/>
    <w:rsid w:val="0098074C"/>
    <w:rsid w:val="0098192A"/>
    <w:rsid w:val="00997821"/>
    <w:rsid w:val="00997E02"/>
    <w:rsid w:val="009A4B19"/>
    <w:rsid w:val="009B17F6"/>
    <w:rsid w:val="009B2420"/>
    <w:rsid w:val="009B596C"/>
    <w:rsid w:val="009B6353"/>
    <w:rsid w:val="009B6F79"/>
    <w:rsid w:val="009C199D"/>
    <w:rsid w:val="009C2886"/>
    <w:rsid w:val="009C4641"/>
    <w:rsid w:val="009D5CD7"/>
    <w:rsid w:val="009E00D0"/>
    <w:rsid w:val="009E41C2"/>
    <w:rsid w:val="00A05A51"/>
    <w:rsid w:val="00A1617D"/>
    <w:rsid w:val="00A16CE6"/>
    <w:rsid w:val="00A230E7"/>
    <w:rsid w:val="00A270CB"/>
    <w:rsid w:val="00A34180"/>
    <w:rsid w:val="00A34C4D"/>
    <w:rsid w:val="00A3605B"/>
    <w:rsid w:val="00A41E9F"/>
    <w:rsid w:val="00A41F31"/>
    <w:rsid w:val="00A42686"/>
    <w:rsid w:val="00A44E08"/>
    <w:rsid w:val="00A564F3"/>
    <w:rsid w:val="00A57A6C"/>
    <w:rsid w:val="00A60FEF"/>
    <w:rsid w:val="00A61B5E"/>
    <w:rsid w:val="00A6448B"/>
    <w:rsid w:val="00A67A27"/>
    <w:rsid w:val="00A71E3C"/>
    <w:rsid w:val="00A77024"/>
    <w:rsid w:val="00A821E0"/>
    <w:rsid w:val="00A83478"/>
    <w:rsid w:val="00A86B4E"/>
    <w:rsid w:val="00A86E88"/>
    <w:rsid w:val="00A90C4B"/>
    <w:rsid w:val="00A91CF6"/>
    <w:rsid w:val="00A91E83"/>
    <w:rsid w:val="00A92583"/>
    <w:rsid w:val="00A93FD1"/>
    <w:rsid w:val="00A9456E"/>
    <w:rsid w:val="00AA1A70"/>
    <w:rsid w:val="00AA2CF7"/>
    <w:rsid w:val="00AB3968"/>
    <w:rsid w:val="00AB5152"/>
    <w:rsid w:val="00AB77CD"/>
    <w:rsid w:val="00AC0448"/>
    <w:rsid w:val="00AC154D"/>
    <w:rsid w:val="00AC1D7C"/>
    <w:rsid w:val="00AC77F0"/>
    <w:rsid w:val="00AD2F08"/>
    <w:rsid w:val="00AD3776"/>
    <w:rsid w:val="00AD5B69"/>
    <w:rsid w:val="00AD6089"/>
    <w:rsid w:val="00AD6453"/>
    <w:rsid w:val="00AE1B7E"/>
    <w:rsid w:val="00AE21D1"/>
    <w:rsid w:val="00AE4850"/>
    <w:rsid w:val="00AE5258"/>
    <w:rsid w:val="00AE74AC"/>
    <w:rsid w:val="00AF40DB"/>
    <w:rsid w:val="00B0163C"/>
    <w:rsid w:val="00B03E4F"/>
    <w:rsid w:val="00B06CC3"/>
    <w:rsid w:val="00B140A8"/>
    <w:rsid w:val="00B1570C"/>
    <w:rsid w:val="00B164E2"/>
    <w:rsid w:val="00B217A3"/>
    <w:rsid w:val="00B23414"/>
    <w:rsid w:val="00B349D2"/>
    <w:rsid w:val="00B364F1"/>
    <w:rsid w:val="00B41CAF"/>
    <w:rsid w:val="00B46FEA"/>
    <w:rsid w:val="00B47260"/>
    <w:rsid w:val="00B544DB"/>
    <w:rsid w:val="00B54AFC"/>
    <w:rsid w:val="00B57D23"/>
    <w:rsid w:val="00B60971"/>
    <w:rsid w:val="00B61F75"/>
    <w:rsid w:val="00B65001"/>
    <w:rsid w:val="00B65A4C"/>
    <w:rsid w:val="00B73972"/>
    <w:rsid w:val="00B73D8B"/>
    <w:rsid w:val="00B74ED0"/>
    <w:rsid w:val="00B753E2"/>
    <w:rsid w:val="00B82ED2"/>
    <w:rsid w:val="00B8349B"/>
    <w:rsid w:val="00B851B2"/>
    <w:rsid w:val="00B85BE9"/>
    <w:rsid w:val="00B8662C"/>
    <w:rsid w:val="00B909C6"/>
    <w:rsid w:val="00B9185B"/>
    <w:rsid w:val="00B930A9"/>
    <w:rsid w:val="00B95BE4"/>
    <w:rsid w:val="00B96970"/>
    <w:rsid w:val="00B96F3B"/>
    <w:rsid w:val="00BA3166"/>
    <w:rsid w:val="00BA31F4"/>
    <w:rsid w:val="00BA441F"/>
    <w:rsid w:val="00BA47F9"/>
    <w:rsid w:val="00BA7739"/>
    <w:rsid w:val="00BB1AE5"/>
    <w:rsid w:val="00BC06FE"/>
    <w:rsid w:val="00BC1A9A"/>
    <w:rsid w:val="00BD42A0"/>
    <w:rsid w:val="00BD7F60"/>
    <w:rsid w:val="00BE4D81"/>
    <w:rsid w:val="00BE7049"/>
    <w:rsid w:val="00BF0C93"/>
    <w:rsid w:val="00BF2869"/>
    <w:rsid w:val="00BF53E0"/>
    <w:rsid w:val="00BF7158"/>
    <w:rsid w:val="00C03243"/>
    <w:rsid w:val="00C03B2E"/>
    <w:rsid w:val="00C062F9"/>
    <w:rsid w:val="00C07D0A"/>
    <w:rsid w:val="00C07E84"/>
    <w:rsid w:val="00C12146"/>
    <w:rsid w:val="00C21481"/>
    <w:rsid w:val="00C2709C"/>
    <w:rsid w:val="00C32845"/>
    <w:rsid w:val="00C34607"/>
    <w:rsid w:val="00C507BB"/>
    <w:rsid w:val="00C51AA5"/>
    <w:rsid w:val="00C57044"/>
    <w:rsid w:val="00C61615"/>
    <w:rsid w:val="00C639A2"/>
    <w:rsid w:val="00C6546A"/>
    <w:rsid w:val="00C65C32"/>
    <w:rsid w:val="00C668B0"/>
    <w:rsid w:val="00C66FBE"/>
    <w:rsid w:val="00C6771A"/>
    <w:rsid w:val="00C71390"/>
    <w:rsid w:val="00C71A40"/>
    <w:rsid w:val="00C74FFE"/>
    <w:rsid w:val="00C8519B"/>
    <w:rsid w:val="00C852B7"/>
    <w:rsid w:val="00C87D02"/>
    <w:rsid w:val="00C91D51"/>
    <w:rsid w:val="00CA684B"/>
    <w:rsid w:val="00CB2273"/>
    <w:rsid w:val="00CB5BF3"/>
    <w:rsid w:val="00CB5D98"/>
    <w:rsid w:val="00CB7190"/>
    <w:rsid w:val="00CC0D06"/>
    <w:rsid w:val="00CC2494"/>
    <w:rsid w:val="00CC3431"/>
    <w:rsid w:val="00CC3B3B"/>
    <w:rsid w:val="00CC5386"/>
    <w:rsid w:val="00CD05B4"/>
    <w:rsid w:val="00CE0CA8"/>
    <w:rsid w:val="00CE4317"/>
    <w:rsid w:val="00CE7A6A"/>
    <w:rsid w:val="00CF3835"/>
    <w:rsid w:val="00CF39BA"/>
    <w:rsid w:val="00CF6383"/>
    <w:rsid w:val="00D04170"/>
    <w:rsid w:val="00D06270"/>
    <w:rsid w:val="00D06E4C"/>
    <w:rsid w:val="00D14817"/>
    <w:rsid w:val="00D17A47"/>
    <w:rsid w:val="00D26A7F"/>
    <w:rsid w:val="00D33075"/>
    <w:rsid w:val="00D34F6C"/>
    <w:rsid w:val="00D453E0"/>
    <w:rsid w:val="00D47047"/>
    <w:rsid w:val="00D50030"/>
    <w:rsid w:val="00D54932"/>
    <w:rsid w:val="00D5612C"/>
    <w:rsid w:val="00D57F97"/>
    <w:rsid w:val="00D606E6"/>
    <w:rsid w:val="00D6506C"/>
    <w:rsid w:val="00D660B8"/>
    <w:rsid w:val="00D716FD"/>
    <w:rsid w:val="00D75F80"/>
    <w:rsid w:val="00D7679C"/>
    <w:rsid w:val="00D81CF3"/>
    <w:rsid w:val="00D83D3C"/>
    <w:rsid w:val="00D8612F"/>
    <w:rsid w:val="00D87B3A"/>
    <w:rsid w:val="00D90AA5"/>
    <w:rsid w:val="00D9119D"/>
    <w:rsid w:val="00D93D83"/>
    <w:rsid w:val="00D97EE9"/>
    <w:rsid w:val="00DA1013"/>
    <w:rsid w:val="00DA368E"/>
    <w:rsid w:val="00DA54DE"/>
    <w:rsid w:val="00DA6EE1"/>
    <w:rsid w:val="00DB135A"/>
    <w:rsid w:val="00DB1736"/>
    <w:rsid w:val="00DB515F"/>
    <w:rsid w:val="00DC183A"/>
    <w:rsid w:val="00DC77DD"/>
    <w:rsid w:val="00DC7C97"/>
    <w:rsid w:val="00DD00F3"/>
    <w:rsid w:val="00DD2A30"/>
    <w:rsid w:val="00DD3956"/>
    <w:rsid w:val="00DE17EC"/>
    <w:rsid w:val="00DE405D"/>
    <w:rsid w:val="00DE5DD9"/>
    <w:rsid w:val="00DE6BDC"/>
    <w:rsid w:val="00DE74FD"/>
    <w:rsid w:val="00DF691A"/>
    <w:rsid w:val="00DF7FD3"/>
    <w:rsid w:val="00E05716"/>
    <w:rsid w:val="00E124F9"/>
    <w:rsid w:val="00E17886"/>
    <w:rsid w:val="00E21699"/>
    <w:rsid w:val="00E21EDA"/>
    <w:rsid w:val="00E2223A"/>
    <w:rsid w:val="00E2504A"/>
    <w:rsid w:val="00E27675"/>
    <w:rsid w:val="00E37DC0"/>
    <w:rsid w:val="00E43D7F"/>
    <w:rsid w:val="00E4758D"/>
    <w:rsid w:val="00E501A5"/>
    <w:rsid w:val="00E53165"/>
    <w:rsid w:val="00E53267"/>
    <w:rsid w:val="00E543F5"/>
    <w:rsid w:val="00E576CA"/>
    <w:rsid w:val="00E62FCC"/>
    <w:rsid w:val="00E83138"/>
    <w:rsid w:val="00E8777D"/>
    <w:rsid w:val="00E90863"/>
    <w:rsid w:val="00E917DA"/>
    <w:rsid w:val="00EA031E"/>
    <w:rsid w:val="00EA42E5"/>
    <w:rsid w:val="00EA5E70"/>
    <w:rsid w:val="00EA6C7F"/>
    <w:rsid w:val="00EB59FC"/>
    <w:rsid w:val="00EB6EDE"/>
    <w:rsid w:val="00EC43CE"/>
    <w:rsid w:val="00ED12DB"/>
    <w:rsid w:val="00ED48D0"/>
    <w:rsid w:val="00EE1EFE"/>
    <w:rsid w:val="00EE27A7"/>
    <w:rsid w:val="00EE2CDF"/>
    <w:rsid w:val="00EE2D4F"/>
    <w:rsid w:val="00EE33F9"/>
    <w:rsid w:val="00EE52EA"/>
    <w:rsid w:val="00EE6126"/>
    <w:rsid w:val="00EE7466"/>
    <w:rsid w:val="00F01C84"/>
    <w:rsid w:val="00F103E5"/>
    <w:rsid w:val="00F105ED"/>
    <w:rsid w:val="00F13CF1"/>
    <w:rsid w:val="00F16812"/>
    <w:rsid w:val="00F172FA"/>
    <w:rsid w:val="00F203C9"/>
    <w:rsid w:val="00F2568B"/>
    <w:rsid w:val="00F25EE9"/>
    <w:rsid w:val="00F318F7"/>
    <w:rsid w:val="00F33620"/>
    <w:rsid w:val="00F33BC1"/>
    <w:rsid w:val="00F343D3"/>
    <w:rsid w:val="00F344F0"/>
    <w:rsid w:val="00F34ADB"/>
    <w:rsid w:val="00F34FD4"/>
    <w:rsid w:val="00F358E2"/>
    <w:rsid w:val="00F426AC"/>
    <w:rsid w:val="00F43099"/>
    <w:rsid w:val="00F447F4"/>
    <w:rsid w:val="00F4546B"/>
    <w:rsid w:val="00F4740E"/>
    <w:rsid w:val="00F6467E"/>
    <w:rsid w:val="00F647C6"/>
    <w:rsid w:val="00F7304F"/>
    <w:rsid w:val="00F847AD"/>
    <w:rsid w:val="00F86FBB"/>
    <w:rsid w:val="00F90BAD"/>
    <w:rsid w:val="00F915B7"/>
    <w:rsid w:val="00FA05F1"/>
    <w:rsid w:val="00FA0AF5"/>
    <w:rsid w:val="00FA627F"/>
    <w:rsid w:val="00FA7BE8"/>
    <w:rsid w:val="00FB2945"/>
    <w:rsid w:val="00FB37EB"/>
    <w:rsid w:val="00FB3E84"/>
    <w:rsid w:val="00FB4B88"/>
    <w:rsid w:val="00FC2DCD"/>
    <w:rsid w:val="00FC5E87"/>
    <w:rsid w:val="00FD10C3"/>
    <w:rsid w:val="00FD4D5F"/>
    <w:rsid w:val="00FD5BD8"/>
    <w:rsid w:val="00FD6CCF"/>
    <w:rsid w:val="00FE1BC9"/>
    <w:rsid w:val="00FE2D15"/>
    <w:rsid w:val="00FE7030"/>
    <w:rsid w:val="00FE719A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88C8AF5"/>
  <w15:docId w15:val="{52CC57FC-74A1-4A55-A9E6-6C60A671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C9"/>
    <w:rPr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E6D78"/>
    <w:pPr>
      <w:widowControl w:val="0"/>
      <w:autoSpaceDE w:val="0"/>
      <w:autoSpaceDN w:val="0"/>
      <w:adjustRightInd w:val="0"/>
      <w:spacing w:before="72"/>
      <w:ind w:left="262"/>
      <w:outlineLvl w:val="1"/>
    </w:pPr>
    <w:rPr>
      <w:b/>
      <w:bCs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001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rsid w:val="005922C9"/>
    <w:pPr>
      <w:widowControl w:val="0"/>
    </w:pPr>
  </w:style>
  <w:style w:type="paragraph" w:customStyle="1" w:styleId="Level2">
    <w:name w:val="Level 2"/>
    <w:basedOn w:val="Normal"/>
    <w:rsid w:val="005922C9"/>
    <w:pPr>
      <w:widowControl w:val="0"/>
    </w:pPr>
  </w:style>
  <w:style w:type="paragraph" w:customStyle="1" w:styleId="Level3">
    <w:name w:val="Level 3"/>
    <w:basedOn w:val="Normal"/>
    <w:rsid w:val="005922C9"/>
    <w:pPr>
      <w:widowControl w:val="0"/>
    </w:pPr>
  </w:style>
  <w:style w:type="paragraph" w:customStyle="1" w:styleId="Level4">
    <w:name w:val="Level 4"/>
    <w:basedOn w:val="Normal"/>
    <w:rsid w:val="005922C9"/>
    <w:pPr>
      <w:widowControl w:val="0"/>
    </w:pPr>
  </w:style>
  <w:style w:type="paragraph" w:customStyle="1" w:styleId="Level5">
    <w:name w:val="Level 5"/>
    <w:basedOn w:val="Normal"/>
    <w:rsid w:val="005922C9"/>
    <w:pPr>
      <w:widowControl w:val="0"/>
    </w:pPr>
  </w:style>
  <w:style w:type="paragraph" w:customStyle="1" w:styleId="Level6">
    <w:name w:val="Level 6"/>
    <w:basedOn w:val="Normal"/>
    <w:rsid w:val="005922C9"/>
    <w:pPr>
      <w:widowControl w:val="0"/>
    </w:pPr>
  </w:style>
  <w:style w:type="paragraph" w:customStyle="1" w:styleId="Level7">
    <w:name w:val="Level 7"/>
    <w:basedOn w:val="Normal"/>
    <w:rsid w:val="005922C9"/>
    <w:pPr>
      <w:widowControl w:val="0"/>
    </w:pPr>
  </w:style>
  <w:style w:type="paragraph" w:customStyle="1" w:styleId="Level8">
    <w:name w:val="Level 8"/>
    <w:basedOn w:val="Normal"/>
    <w:rsid w:val="005922C9"/>
    <w:pPr>
      <w:widowControl w:val="0"/>
    </w:pPr>
  </w:style>
  <w:style w:type="paragraph" w:customStyle="1" w:styleId="Level9">
    <w:name w:val="Level 9"/>
    <w:basedOn w:val="Normal"/>
    <w:rsid w:val="005922C9"/>
    <w:pPr>
      <w:widowControl w:val="0"/>
    </w:pPr>
  </w:style>
  <w:style w:type="character" w:styleId="FootnoteReference">
    <w:name w:val="footnote reference"/>
    <w:semiHidden/>
    <w:rsid w:val="005922C9"/>
    <w:rPr>
      <w:vertAlign w:val="superscript"/>
    </w:rPr>
  </w:style>
  <w:style w:type="paragraph" w:customStyle="1" w:styleId="a">
    <w:name w:val="آ"/>
    <w:basedOn w:val="Normal"/>
    <w:rsid w:val="005922C9"/>
    <w:pPr>
      <w:widowControl w:val="0"/>
    </w:pPr>
  </w:style>
  <w:style w:type="paragraph" w:styleId="FootnoteText">
    <w:name w:val="footnote text"/>
    <w:basedOn w:val="Normal"/>
    <w:semiHidden/>
    <w:rsid w:val="005922C9"/>
    <w:pPr>
      <w:widowControl w:val="0"/>
      <w:ind w:firstLine="720"/>
    </w:pPr>
    <w:rPr>
      <w:lang w:val="en-CA"/>
    </w:rPr>
  </w:style>
  <w:style w:type="character" w:customStyle="1" w:styleId="SYSHYPERTEXT">
    <w:name w:val="SYS_HYPERTEXT"/>
    <w:rsid w:val="005922C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00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5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001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F7FD3"/>
    <w:rPr>
      <w:color w:val="808080"/>
    </w:rPr>
  </w:style>
  <w:style w:type="paragraph" w:customStyle="1" w:styleId="Default">
    <w:name w:val="Default"/>
    <w:rsid w:val="00D062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1"/>
    <w:rsid w:val="006E6D78"/>
    <w:rPr>
      <w:rFonts w:eastAsia="Times New Roman"/>
      <w:b/>
      <w:bCs/>
      <w:sz w:val="22"/>
      <w:szCs w:val="22"/>
      <w:lang w:val="en-CA" w:eastAsia="en-CA"/>
    </w:rPr>
  </w:style>
  <w:style w:type="table" w:styleId="TableGrid">
    <w:name w:val="Table Grid"/>
    <w:basedOn w:val="TableNormal"/>
    <w:uiPriority w:val="59"/>
    <w:rsid w:val="0015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0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5B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5B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5B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5B3C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AD6089"/>
    <w:rPr>
      <w:rFonts w:ascii="Arial" w:hAnsi="Arial"/>
      <w:sz w:val="16"/>
    </w:rPr>
  </w:style>
  <w:style w:type="character" w:customStyle="1" w:styleId="Style2">
    <w:name w:val="Style2"/>
    <w:basedOn w:val="DefaultParagraphFont"/>
    <w:uiPriority w:val="1"/>
    <w:rsid w:val="00867374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6A1ADC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223275"/>
  </w:style>
  <w:style w:type="character" w:styleId="Hyperlink">
    <w:name w:val="Hyperlink"/>
    <w:basedOn w:val="DefaultParagraphFont"/>
    <w:uiPriority w:val="99"/>
    <w:unhideWhenUsed/>
    <w:rsid w:val="0014505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A47F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47F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ontrol" Target="activeX/activeX4.xml"/><Relationship Id="rId10" Type="http://schemas.openxmlformats.org/officeDocument/2006/relationships/header" Target="header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s://psc.gpei.ca" TargetMode="External"/><Relationship Id="rId14" Type="http://schemas.openxmlformats.org/officeDocument/2006/relationships/footer" Target="footer3.xml"/><Relationship Id="rId22" Type="http://schemas.openxmlformats.org/officeDocument/2006/relationships/control" Target="activeX/activeX3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388DD535864531A5F7D5C4BAE0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9516-7FBF-44AC-9026-2482FF9328B6}"/>
      </w:docPartPr>
      <w:docPartBody>
        <w:p w:rsidR="006037ED" w:rsidRDefault="004A2BA9" w:rsidP="00AB6EEB">
          <w:pPr>
            <w:pStyle w:val="DE388DD535864531A5F7D5C4BAE0784B21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B1F9BE8900CE4514BEB03CE4EF71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5CAC-01DD-40E6-B9F0-888618CF5A6C}"/>
      </w:docPartPr>
      <w:docPartBody>
        <w:p w:rsidR="006037ED" w:rsidRDefault="004A2BA9" w:rsidP="00AB6EEB">
          <w:pPr>
            <w:pStyle w:val="B1F9BE8900CE4514BEB03CE4EF71C96821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80B66A2E7D704305A8F7E4A361EC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50A-42B6-42DA-9F46-A43150E1F5D9}"/>
      </w:docPartPr>
      <w:docPartBody>
        <w:p w:rsidR="006037ED" w:rsidRDefault="004A2BA9" w:rsidP="00AB6EEB">
          <w:pPr>
            <w:pStyle w:val="80B66A2E7D704305A8F7E4A361ECA17A21"/>
          </w:pPr>
          <w:r w:rsidRPr="0064408D">
            <w:rPr>
              <w:rStyle w:val="Style1"/>
              <w:color w:val="808080" w:themeColor="background1" w:themeShade="80"/>
              <w:szCs w:val="24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70C0C661543F4AFF90FD36B7141A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D22C-CC50-41DA-B95F-27C2D96F670E}"/>
      </w:docPartPr>
      <w:docPartBody>
        <w:p w:rsidR="006037ED" w:rsidRDefault="004A2BA9" w:rsidP="00AB6EEB">
          <w:pPr>
            <w:pStyle w:val="70C0C661543F4AFF90FD36B7141AD56621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29E0A6ED55E64B04B75F17C0ED68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C5AE-3C2F-49E3-ABCC-020C626EDC82}"/>
      </w:docPartPr>
      <w:docPartBody>
        <w:p w:rsidR="006037ED" w:rsidRDefault="004A2BA9" w:rsidP="00AB6EEB">
          <w:pPr>
            <w:pStyle w:val="29E0A6ED55E64B04B75F17C0ED682AEF21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9700900F9DF949D68A25881BA89F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3EE6-29F6-442C-B61A-16C5ECE11FF6}"/>
      </w:docPartPr>
      <w:docPartBody>
        <w:p w:rsidR="006037ED" w:rsidRDefault="004A2BA9" w:rsidP="00AB6EEB">
          <w:pPr>
            <w:pStyle w:val="9700900F9DF949D68A25881BA89FBA0321"/>
          </w:pPr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95CF6C7E49554B89A5EABD05A463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DE89-091E-44BD-8131-3AF6B2FCC6A2}"/>
      </w:docPartPr>
      <w:docPartBody>
        <w:p w:rsidR="000371E4" w:rsidRDefault="004A2BA9" w:rsidP="00AB6EEB">
          <w:pPr>
            <w:pStyle w:val="95CF6C7E49554B89A5EABD05A463198C1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59A41269DB04EF5A523A413BAF6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5997-6F22-4275-B243-07F2316023FC}"/>
      </w:docPartPr>
      <w:docPartBody>
        <w:p w:rsidR="00085085" w:rsidRDefault="004A2BA9" w:rsidP="00AB6EEB">
          <w:pPr>
            <w:pStyle w:val="159A41269DB04EF5A523A413BAF67043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C63F1289CFA743EAA31152E6258D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EEB3-2B5D-4385-9D8D-57EE52FB35AF}"/>
      </w:docPartPr>
      <w:docPartBody>
        <w:p w:rsidR="00085085" w:rsidRDefault="004A2BA9" w:rsidP="00AB6EEB">
          <w:pPr>
            <w:pStyle w:val="C63F1289CFA743EAA31152E6258D10A315"/>
          </w:pPr>
          <w:r w:rsidRPr="00267E29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379EB4BF3081428BA989A5C3F96F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BF08-A32D-433E-8DE5-3A8A259B9F0E}"/>
      </w:docPartPr>
      <w:docPartBody>
        <w:p w:rsidR="00085085" w:rsidRDefault="004A2BA9" w:rsidP="00AB6EEB">
          <w:pPr>
            <w:pStyle w:val="379EB4BF3081428BA989A5C3F96F5EE7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66B1BE2B78D4848B8057255824C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C7A5-8F0B-4096-901A-0508B4154F5A}"/>
      </w:docPartPr>
      <w:docPartBody>
        <w:p w:rsidR="00085085" w:rsidRDefault="004A2BA9" w:rsidP="00AB6EEB">
          <w:pPr>
            <w:pStyle w:val="066B1BE2B78D4848B8057255824CDAE9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387FB31DD2B41F8AFF5AE724149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5CE3-F717-4663-96CE-00CAF006ED22}"/>
      </w:docPartPr>
      <w:docPartBody>
        <w:p w:rsidR="00085085" w:rsidRDefault="004A2BA9" w:rsidP="00AB6EEB">
          <w:pPr>
            <w:pStyle w:val="2387FB31DD2B41F8AFF5AE724149C60F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0E20451D4EE43A597E0F2F2E62C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E03A3-EA99-49ED-A968-307125B66750}"/>
      </w:docPartPr>
      <w:docPartBody>
        <w:p w:rsidR="00085085" w:rsidRDefault="004A2BA9" w:rsidP="00AB6EEB">
          <w:pPr>
            <w:pStyle w:val="40E20451D4EE43A597E0F2F2E62C672D1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41597EDEE8B43E5A997477C829E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4D07-80B2-44D0-9C77-1BF0D91CC27D}"/>
      </w:docPartPr>
      <w:docPartBody>
        <w:p w:rsidR="00085085" w:rsidRDefault="004A2BA9" w:rsidP="00AB6EEB">
          <w:pPr>
            <w:pStyle w:val="741597EDEE8B43E5A997477C829E00D6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A1D0DC289CE4179ADBD49D79499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AFD2-B22B-470B-AA78-94902833FB40}"/>
      </w:docPartPr>
      <w:docPartBody>
        <w:p w:rsidR="00085085" w:rsidRDefault="004A2BA9" w:rsidP="00AB6EEB">
          <w:pPr>
            <w:pStyle w:val="7A1D0DC289CE4179ADBD49D79499F2B2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7BD6CE3674F45CFA65B66FD9581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BBC9-0AD0-485C-8A20-025653F6467F}"/>
      </w:docPartPr>
      <w:docPartBody>
        <w:p w:rsidR="00085085" w:rsidRDefault="004A2BA9" w:rsidP="0038626D">
          <w:pPr>
            <w:pStyle w:val="C7BD6CE3674F45CFA65B66FD958185A61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96D7225F26B4B4EBB95950BD072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234C-0125-4AEB-A8CA-58891222C8F2}"/>
      </w:docPartPr>
      <w:docPartBody>
        <w:p w:rsidR="00085085" w:rsidRDefault="004A2BA9" w:rsidP="0038626D">
          <w:pPr>
            <w:pStyle w:val="596D7225F26B4B4EBB95950BD0726FD914"/>
          </w:pPr>
          <w:r w:rsidRPr="00A16CE6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9D4F6E211AB34C4D902F56C1F163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52FA-F714-4F75-95A8-5F274E17FBEF}"/>
      </w:docPartPr>
      <w:docPartBody>
        <w:p w:rsidR="003565A3" w:rsidRDefault="004A2BA9" w:rsidP="00AB6EEB">
          <w:pPr>
            <w:pStyle w:val="9D4F6E211AB34C4D902F56C1F1639A4315"/>
          </w:pPr>
          <w:r w:rsidRPr="00E53267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58834BE3C8644247A2BEE9777630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E66-BAA3-4245-9BF4-18580A09E4C3}"/>
      </w:docPartPr>
      <w:docPartBody>
        <w:p w:rsidR="003565A3" w:rsidRDefault="004A2BA9" w:rsidP="00AB6EEB">
          <w:pPr>
            <w:pStyle w:val="58834BE3C8644247A2BEE977763066FA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985DB863C78F4305ACCE4421A8B0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1B8E-13EA-4370-84CD-0EEB2100FCA6}"/>
      </w:docPartPr>
      <w:docPartBody>
        <w:p w:rsidR="003565A3" w:rsidRDefault="004A2BA9" w:rsidP="00AB6EEB">
          <w:pPr>
            <w:pStyle w:val="985DB863C78F4305ACCE4421A8B06279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7DD8FF7EE13F4384844E1DDF58CE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B061-5C2E-4E70-8112-15B81C88CA93}"/>
      </w:docPartPr>
      <w:docPartBody>
        <w:p w:rsidR="003565A3" w:rsidRDefault="004A2BA9" w:rsidP="00AB6EEB">
          <w:pPr>
            <w:pStyle w:val="7DD8FF7EE13F4384844E1DDF58CE4FA0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DCDA76C5BC68443FB974ED65E81A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AC42-9C58-4B5A-92CA-3B89ADE7922C}"/>
      </w:docPartPr>
      <w:docPartBody>
        <w:p w:rsidR="003565A3" w:rsidRDefault="004A2BA9" w:rsidP="00AB6EEB">
          <w:pPr>
            <w:pStyle w:val="DCDA76C5BC68443FB974ED65E81A2E61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C4DA431F431140DDAE86A84D8417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BD58-1BF4-47FF-8036-1B71B458CBDA}"/>
      </w:docPartPr>
      <w:docPartBody>
        <w:p w:rsidR="003565A3" w:rsidRDefault="004A2BA9" w:rsidP="00AB6EEB">
          <w:pPr>
            <w:pStyle w:val="C4DA431F431140DDAE86A84D84178DCF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DD69E738545D42B386A778748769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B845-CAFB-40EB-9FE8-70879DADDE1C}"/>
      </w:docPartPr>
      <w:docPartBody>
        <w:p w:rsidR="003565A3" w:rsidRDefault="004A2BA9" w:rsidP="00AB6EEB">
          <w:pPr>
            <w:pStyle w:val="DD69E738545D42B386A7787487693C79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1B3AC98B196245929A5647913408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3CA0-C88A-44E9-93D1-CC88D7446280}"/>
      </w:docPartPr>
      <w:docPartBody>
        <w:p w:rsidR="003565A3" w:rsidRDefault="004A2BA9" w:rsidP="00AB6EEB">
          <w:pPr>
            <w:pStyle w:val="1B3AC98B196245929A5647913408E94915"/>
          </w:pPr>
          <w:r w:rsidRPr="00E53267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5BC6F637B0F64A129F11878B1DC1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69E2-CD41-472B-8F2F-1C79FCF2DBCC}"/>
      </w:docPartPr>
      <w:docPartBody>
        <w:p w:rsidR="003565A3" w:rsidRDefault="004A2BA9" w:rsidP="00AB6EEB">
          <w:pPr>
            <w:pStyle w:val="5BC6F637B0F64A129F11878B1DC122A114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BD96B36F2FD647798A2216FA99A1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6468-A040-49A2-A63F-F9CD0B559FFC}"/>
      </w:docPartPr>
      <w:docPartBody>
        <w:p w:rsidR="003565A3" w:rsidRDefault="004A2BA9" w:rsidP="00AB6EEB">
          <w:pPr>
            <w:pStyle w:val="BD96B36F2FD647798A2216FA99A122BD14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19B22F05557240CD968791C19C71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81A4-50ED-488E-8D48-F4D646457A90}"/>
      </w:docPartPr>
      <w:docPartBody>
        <w:p w:rsidR="003565A3" w:rsidRDefault="004A2BA9" w:rsidP="00AB6EEB">
          <w:pPr>
            <w:pStyle w:val="19B22F05557240CD968791C19C71373A14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211D71814DEE4981BCD706029D3F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29B7-55E4-4E51-8953-10FFC6F720E7}"/>
      </w:docPartPr>
      <w:docPartBody>
        <w:p w:rsidR="003565A3" w:rsidRDefault="004A2BA9" w:rsidP="00AB6EEB">
          <w:pPr>
            <w:pStyle w:val="211D71814DEE4981BCD706029D3F33C714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51786386AE3B44B392FA8C9494EE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A275-1E8B-4776-826B-EAF92F8B97F1}"/>
      </w:docPartPr>
      <w:docPartBody>
        <w:p w:rsidR="003565A3" w:rsidRDefault="004A2BA9" w:rsidP="00AB6EEB">
          <w:pPr>
            <w:pStyle w:val="51786386AE3B44B392FA8C9494EE339714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F3A51452847B41F0AE93589DD76B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0A1C-5967-4D44-BEB3-E0D697E4E8D3}"/>
      </w:docPartPr>
      <w:docPartBody>
        <w:p w:rsidR="003565A3" w:rsidRDefault="004A2BA9" w:rsidP="0038626D">
          <w:pPr>
            <w:pStyle w:val="F3A51452847B41F0AE93589DD76B13FF13"/>
          </w:pPr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49E8AB3CFBF947B799FB6BBA4F9C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82A2-2D45-4113-8945-6D86DF320BEA}"/>
      </w:docPartPr>
      <w:docPartBody>
        <w:p w:rsidR="00786F3E" w:rsidRDefault="004A2BA9" w:rsidP="00AB6EEB">
          <w:pPr>
            <w:pStyle w:val="49E8AB3CFBF947B799FB6BBA4F9C78066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2D648965CA74412DB3ED03EAC11F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E5D5-3DC3-4287-9F3A-DAE78D3BC60E}"/>
      </w:docPartPr>
      <w:docPartBody>
        <w:p w:rsidR="007A6912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4DAB595DD03F4949AA51B49A0EB4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B310-446C-4B1A-B66F-78B3EC3FFAE8}"/>
      </w:docPartPr>
      <w:docPartBody>
        <w:p w:rsidR="007A6912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8F584B749DAB41F5B8AB42EFFBEC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04C6-4848-42EB-A088-9109ED9247B9}"/>
      </w:docPartPr>
      <w:docPartBody>
        <w:p w:rsidR="007A6912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137B0C476E5C4BE09B939B115ED5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A171-F4BF-4BE6-8C07-0CF848E4C25F}"/>
      </w:docPartPr>
      <w:docPartBody>
        <w:p w:rsidR="007A6912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98669FB47FCC4B48B209921C80A9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D641-4F3B-41C6-83DB-D0A1ACD511B1}"/>
      </w:docPartPr>
      <w:docPartBody>
        <w:p w:rsidR="007A6912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C36A6DB172B482C9D673F35B6ED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59CF-742D-4EE1-9042-CA4FD68CAFDB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D6A5BA58AA864A0AB28E814FFFFD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2AB-D2DA-4D78-A640-02ACFE11672A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763170B9194B4158A083BE43E6EFD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C5D4-02AE-4C6F-875C-6A02ECC0962D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BE9401A7E2FA465FA47EBB080C90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4395-65C7-424B-A703-1197EC463A9C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C89E52450202423DB548EA865C4B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5C77-6452-4226-9B12-D5D26F419982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938CDD7CAD7E4DE4A8E0FC3C7FB7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AB6C-1D4F-4B05-A669-2D3194BE3720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548518C4595B4115830D51AE41DE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96A2-D7C1-4EED-A1B7-1024A633D5B5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7231E049188E4A038D0E6219A52E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15FC-0D75-4742-817F-133CE7CF9DA3}"/>
      </w:docPartPr>
      <w:docPartBody>
        <w:p w:rsidR="000A035A" w:rsidRDefault="004A2BA9">
          <w:r w:rsidRPr="00AD2F08">
            <w:rPr>
              <w:rStyle w:val="PlaceholderText"/>
              <w:shd w:val="clear" w:color="auto" w:fill="F2F2F2" w:themeFill="background1" w:themeFillShade="F2"/>
              <w:lang w:val="fr-FR"/>
            </w:rPr>
            <w:t>Choose</w:t>
          </w:r>
        </w:p>
      </w:docPartBody>
    </w:docPart>
    <w:docPart>
      <w:docPartPr>
        <w:name w:val="CFBBD44B04FB4B489BE801B930AD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0B98-4EB5-401A-9C70-7FE52C63AC97}"/>
      </w:docPartPr>
      <w:docPartBody>
        <w:p w:rsidR="000A035A" w:rsidRDefault="004A2BA9">
          <w:r w:rsidRPr="00AD2F08">
            <w:rPr>
              <w:rStyle w:val="PlaceholderText"/>
              <w:shd w:val="clear" w:color="auto" w:fill="F2F2F2" w:themeFill="background1" w:themeFillShade="F2"/>
              <w:lang w:val="fr-FR"/>
            </w:rPr>
            <w:t>Choose</w:t>
          </w:r>
        </w:p>
      </w:docPartBody>
    </w:docPart>
    <w:docPart>
      <w:docPartPr>
        <w:name w:val="F9895F1F6E654D0DBD68E4B0C8BE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A3B2-5766-4011-83B8-07AD91F2323A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63A8BAA146B544F892BA657EE63D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89B8-F85D-4EBF-A2AA-C4FC8ECDEA60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D40C248F1AC94CCBBEDBC779BE87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BE64-801A-4A9B-A7CE-4B0136C15E81}"/>
      </w:docPartPr>
      <w:docPartBody>
        <w:p w:rsidR="003C446E" w:rsidRDefault="004A2BA9">
          <w:r w:rsidRPr="00FB2945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AAE90016CBEF492EA6ABE1FA3CF1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0F3A-6E34-4F1F-8B47-72202DDECE47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B51675E7E3244BBE9EED9A38EAF5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E2D8-6B59-46A9-8DBF-425508FC4FFA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5F1B88AA0CB64709B3490A6392D2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9D72-39AB-4B31-9A43-26166A511D5E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099D9369453148A2BB802D73F3B0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D4F3-1784-40B9-8F11-5C33139B8E96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BDF77365C55A460A854B6F458BEA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DCBB-309E-4676-8417-688BB130D011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A8E78BF81ED8477BA7AF326F6059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533F-6450-4789-85D2-831AAAA26F6F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E44FCF4504684510B8D394943C8E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5BB8-C847-45FB-941A-F4E0806C80C3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5DEB9A556FF342AC9CF1649DED20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832C-7BA4-41FB-B823-E2D1BB5999B1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0E408457979A4186B01AF73E1969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D699-2AD1-4C82-8760-0AD29ADDFB30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D7D3F9A7B98B40548A9B39C7BB84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C30E-6141-4141-8696-4B5E9C8E7A80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C1BF051157DE4534AB36351DE624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6E23-AFAD-4FCA-A53F-04E16F1E3419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FC62DECF68644AE488F6E33A1EA1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A63-0C3A-4668-9819-96DE041CFA25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2D5C95EDF0BE44BBBB65C1CA5463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B278-DF9E-4A71-95B2-BAA625B7EED9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C9329727DE9443F88456897B6068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6D5-77C8-46E7-BC35-BEB1222A8806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9BB86A7E0BC94FEF90A61BF35569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E756-5511-459E-8612-5E684DFE6BDE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4DC58434DCA249188EE789A28521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8703-8F7D-495B-91A4-18B278A7FC9C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C0F01C7B40AB4825A972C4E098EB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309D-ED3A-40BC-BD83-D52CABC5EF28}"/>
      </w:docPartPr>
      <w:docPartBody>
        <w:p w:rsidR="00934A49" w:rsidRDefault="004A2BA9">
          <w:r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25A3DE811A14EF38338031DE28B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C964-0177-4237-8ED6-36F97C5E1436}"/>
      </w:docPartPr>
      <w:docPartBody>
        <w:p w:rsidR="00934A49" w:rsidRDefault="004A2BA9">
          <w:r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F61A7B2ACF4E40878302519B994D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D6BE-4C18-4D2A-BADE-1D867724014C}"/>
      </w:docPartPr>
      <w:docPartBody>
        <w:p w:rsidR="00934A49" w:rsidRDefault="004A2BA9">
          <w:r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AE5F9C142CC4200B0A570C4DB4B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63B5-10B9-4DCD-8CBB-90E9DF272A07}"/>
      </w:docPartPr>
      <w:docPartBody>
        <w:p w:rsidR="00934A49" w:rsidRDefault="004A2BA9">
          <w:r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A4A24579AD79438181ADC2AB3A81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E7E6-CA69-4251-B233-FEFFE88E6559}"/>
      </w:docPartPr>
      <w:docPartBody>
        <w:p w:rsidR="003E28CF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0F7819E87BD040169756DE156C71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8BAE-20D6-4F60-8AA0-39A7046CAA12}"/>
      </w:docPartPr>
      <w:docPartBody>
        <w:p w:rsidR="003E28CF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1D4BEF23A400442CB2D6D86C6427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64A4-242C-43E1-8F68-22065352A96A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97280C14A3EC4B00B1F58A8753C9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43E8-839E-48BB-A317-6099A54186C4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F04CAF7CEC804CEA8F4641F512F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B20C-B0D5-48FB-B299-9DE12AB656EA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73B57B8044CC428DA35B712D381B7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77AE-33A3-4222-8F05-C195A89A0968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C67E2EDE8C69452E9DBBF858BC28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1C11-0B8E-488C-81F9-D00555F1411A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09E955E4646F470A9C8556FD8BAD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F38E-5F9D-4C5F-8FF3-26BE5C3D1FC1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3C70D1D194C474CA866411937B9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AFC7-C002-4014-BD03-1B38C33EBD2A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FC109B725C84D96947EE1028F7D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9C6E-58EB-4929-B672-B84B8C871850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BBE4A961EE6D48C8B63671A9C41B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2154-DD6F-42C0-B60A-238B76D37EA4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A6D49DC9F14492B8E413E80CE46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1694-12D9-4C3B-B334-DA8C96B5B1A1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BFE181274464608A44D16674742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78BD-8695-40C7-92AB-8D93CA343722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BE87F122D9F43359DF03274FF14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9333-9091-4770-B273-116BF90037DF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D839568819DF406EAE0C67B6B9D1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41FC-D211-4510-8B0C-7F8AE1637577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E2E664AF07543A9968613FF8B9F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E06D-98FB-48B5-AA3F-500F4E8730FF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088B5C203E240D2BB4161961E1D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ABF1-1D09-4638-B0D2-0E0239D54023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B38D3BEDE8DF4A9FB4779F5943A5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6DEB-57A5-4B7B-8754-583FBA1F1DBE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AB4C993B64B648938C436BA62C43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F8B1-DEDF-41BA-AE6D-F4E58C08C59B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D35367C61F542B9A12DFB59E0D9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E1C5-C24A-43B9-9179-743CCF680875}"/>
      </w:docPartPr>
      <w:docPartBody>
        <w:p w:rsidR="00D34E57" w:rsidRDefault="004A2BA9"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8B6A2DB1837B406183F6DC27B087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D56C-1477-4E5F-A06F-631705728E0C}"/>
      </w:docPartPr>
      <w:docPartBody>
        <w:p w:rsidR="00D34E57" w:rsidRDefault="004A2BA9"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1721DDD2B3A54E6891B5FEEDEBA0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7020-08CC-4139-BF65-F25BE77A2939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9F62F612EC914D0E8EBF43DB4E18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B277-DE68-4FAA-9E44-366BE56F9868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FE9E61EE41A240E48F68665CEB4C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778B-2E22-4FDE-8CF6-0877B55C66A6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235585A87FF0422797647F290E78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108E-0A3C-4312-8457-A25C51A1018F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AA1D383A23134D81B605278E9B73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8B99-4F08-4F63-86CD-961A53FEE4F0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83A8845ABFAD484F8FA761236895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628A-C396-4728-BF1C-1BAE804BC566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6897B81FD29347C0A864BD7BA2FE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852C-8213-401E-98C6-B3C504699394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A72240A6DE8745F5BA9FEF66E7FC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EAE7-E1D2-4A30-906F-F6D0B812AB7F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3C6901B3E02349F6BE56FC768FE9B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33FC-B94D-42CD-A296-32E36EC1915A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A73B1B09D81F4A679D3B704E4CA4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DFAF-B13B-4373-8901-A770BAE10CEF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6560FEEE210D4531932D6B13F68D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D40-AC8B-4740-8802-B6242BE69724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976589CCF8834A4083EF910E7BAD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DF5F-11F3-4EC6-8E7B-71153681B597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67D7EAEBF2D84B7E9273802B84A4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4D2C-DABF-4CA6-A411-D4D1CF8B6C9E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2B8C62114E9C445AB794243B64BF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F9A5-C0C1-4F58-8418-27074575C025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3059DC5E964F4EE4925733B0F114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358C-64B1-436A-A4C7-EC3DA667C38A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0AD181C8FD20471681B0CA64205D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5EA7-1FE0-4227-A5D7-7079A2B21BA8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2154042F0D5946CA8E46052C3370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3CB9-D67B-4333-BBD0-E552B4B3B206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C45214E596624F138BE8BAA8E519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CD9D-F32B-4785-BB3C-453AA9306298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373E7BFB1F4B46958B1BDDB218D3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5BE0-7335-4161-AFC0-FA12D3CC88A6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FC6A56F1DB3A434D93EA4F2FF396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B656-C081-44BE-B4FD-27F656D8B781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AA6BE63C6D5F4F59B41D1584BB5B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690D-3B08-49DA-A996-542FA6FF6B66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F821B555EF24422BAE02F696E115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EB68-0D85-4733-AE2C-7A2DC837C51D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14F342CE4AF94AF9AADBC36E8E76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B6EB-1876-4656-9048-932A118D972C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FD914F775B894EC68E615758A9CD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B106-7D98-4AE2-81D4-1B023C9CF6E2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560B8FF4E34842D09428F2C40E6B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39E3-2685-48FF-9845-6BDC1510060E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5F63335158954E41B8820B821745E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028F-BC56-4118-8DC3-420C3A3D6C1C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0C4618EB06404C46ACEDD2446B4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BDF7-0FA7-4EED-98E8-C0D18CBD9F03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D457CBB51B2D4ACD8D283B2B02D1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9C03-4C85-4372-985C-51A1BC2BA5F4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58356B7E98724FCCBAD1DA276F71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F935-A085-438E-8890-D291D7257B22}"/>
      </w:docPartPr>
      <w:docPartBody>
        <w:p w:rsidR="00A03329" w:rsidRDefault="00E214D0"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34DD116755C14A47BA55B414F43C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28AC-36BC-4455-A173-C3F30BF167B9}"/>
      </w:docPartPr>
      <w:docPartBody>
        <w:p w:rsidR="00A03329" w:rsidRDefault="00E214D0"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A7DC6FAB1A4F412FA992D9897114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1E03-A024-4920-BDA1-543C7625D0CA}"/>
      </w:docPartPr>
      <w:docPartBody>
        <w:p w:rsidR="005221BE" w:rsidRDefault="004A2BA9"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A335DE6B98A4176B5EB5483940D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02F4-C648-491C-B501-4AA1AB4753D6}"/>
      </w:docPartPr>
      <w:docPartBody>
        <w:p w:rsidR="005221BE" w:rsidRDefault="004A2BA9"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A140AA7BA8644A00B7B67A2E5109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4524-4991-4DA4-9A70-9D05708DE393}"/>
      </w:docPartPr>
      <w:docPartBody>
        <w:p w:rsidR="005221BE" w:rsidRDefault="004A2BA9"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620091DB06494237BC2C3A20ACBE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E336-AD9C-4C8A-8637-5B4D21DAC13E}"/>
      </w:docPartPr>
      <w:docPartBody>
        <w:p w:rsidR="005221BE" w:rsidRDefault="004A2BA9"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3022A4628A87413D8717D1BE5195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0E88-C45B-489F-8477-6A80B4903133}"/>
      </w:docPartPr>
      <w:docPartBody>
        <w:p w:rsidR="00E1774C" w:rsidRDefault="004A2BA9"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269"/>
    <w:rsid w:val="000208A9"/>
    <w:rsid w:val="000371E4"/>
    <w:rsid w:val="00085085"/>
    <w:rsid w:val="000A035A"/>
    <w:rsid w:val="000F660D"/>
    <w:rsid w:val="001013B7"/>
    <w:rsid w:val="00137978"/>
    <w:rsid w:val="00171322"/>
    <w:rsid w:val="00180893"/>
    <w:rsid w:val="001C13D7"/>
    <w:rsid w:val="001E2E5A"/>
    <w:rsid w:val="001F5539"/>
    <w:rsid w:val="002136E2"/>
    <w:rsid w:val="00220B84"/>
    <w:rsid w:val="00250E0D"/>
    <w:rsid w:val="002B0E1F"/>
    <w:rsid w:val="002C089B"/>
    <w:rsid w:val="002C3E40"/>
    <w:rsid w:val="002D40F2"/>
    <w:rsid w:val="002E0A75"/>
    <w:rsid w:val="003565A3"/>
    <w:rsid w:val="0038626D"/>
    <w:rsid w:val="0039232E"/>
    <w:rsid w:val="003A2A01"/>
    <w:rsid w:val="003C446E"/>
    <w:rsid w:val="003D4368"/>
    <w:rsid w:val="003D59EC"/>
    <w:rsid w:val="003E28CF"/>
    <w:rsid w:val="0041181C"/>
    <w:rsid w:val="004548C0"/>
    <w:rsid w:val="004651DC"/>
    <w:rsid w:val="00477869"/>
    <w:rsid w:val="00480F55"/>
    <w:rsid w:val="004A2BA9"/>
    <w:rsid w:val="004D2FAE"/>
    <w:rsid w:val="005221BE"/>
    <w:rsid w:val="005446C5"/>
    <w:rsid w:val="005A122A"/>
    <w:rsid w:val="006037ED"/>
    <w:rsid w:val="00633C8C"/>
    <w:rsid w:val="006963D9"/>
    <w:rsid w:val="006E78EF"/>
    <w:rsid w:val="00786F3E"/>
    <w:rsid w:val="007A6912"/>
    <w:rsid w:val="008306F0"/>
    <w:rsid w:val="008836BE"/>
    <w:rsid w:val="008C6F90"/>
    <w:rsid w:val="00934A49"/>
    <w:rsid w:val="0099058B"/>
    <w:rsid w:val="009B5C88"/>
    <w:rsid w:val="00A03329"/>
    <w:rsid w:val="00A034CD"/>
    <w:rsid w:val="00A23EBD"/>
    <w:rsid w:val="00A83F72"/>
    <w:rsid w:val="00A9684A"/>
    <w:rsid w:val="00A96FF0"/>
    <w:rsid w:val="00AB6EEB"/>
    <w:rsid w:val="00AC7654"/>
    <w:rsid w:val="00AF2117"/>
    <w:rsid w:val="00B22FEF"/>
    <w:rsid w:val="00B760F1"/>
    <w:rsid w:val="00C52691"/>
    <w:rsid w:val="00CB2EB1"/>
    <w:rsid w:val="00CC5A16"/>
    <w:rsid w:val="00D33C56"/>
    <w:rsid w:val="00D34E57"/>
    <w:rsid w:val="00D91566"/>
    <w:rsid w:val="00E00333"/>
    <w:rsid w:val="00E1774C"/>
    <w:rsid w:val="00E214D0"/>
    <w:rsid w:val="00E53917"/>
    <w:rsid w:val="00EE1171"/>
    <w:rsid w:val="00F01276"/>
    <w:rsid w:val="00F42D0F"/>
    <w:rsid w:val="00F4493D"/>
    <w:rsid w:val="00F455BC"/>
    <w:rsid w:val="00F55269"/>
    <w:rsid w:val="00F61A86"/>
    <w:rsid w:val="00F63084"/>
    <w:rsid w:val="00F63B6C"/>
    <w:rsid w:val="00F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BA9"/>
    <w:rPr>
      <w:color w:val="808080"/>
    </w:rPr>
  </w:style>
  <w:style w:type="character" w:customStyle="1" w:styleId="Style1">
    <w:name w:val="Style1"/>
    <w:basedOn w:val="DefaultParagraphFont"/>
    <w:uiPriority w:val="1"/>
    <w:rsid w:val="004A2BA9"/>
    <w:rPr>
      <w:rFonts w:ascii="Arial" w:hAnsi="Arial"/>
      <w:sz w:val="16"/>
    </w:rPr>
  </w:style>
  <w:style w:type="paragraph" w:customStyle="1" w:styleId="C7BD6CE3674F45CFA65B66FD958185A614">
    <w:name w:val="C7BD6CE3674F45CFA65B66FD958185A6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13">
    <w:name w:val="F3A51452847B41F0AE93589DD76B13FF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14">
    <w:name w:val="596D7225F26B4B4EBB95950BD0726FD9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14">
    <w:name w:val="5BC6F637B0F64A129F11878B1DC122A1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21">
    <w:name w:val="DE388DD535864531A5F7D5C4BAE0784B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E8AB3CFBF947B799FB6BBA4F9C78066">
    <w:name w:val="49E8AB3CFBF947B799FB6BBA4F9C78066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14">
    <w:name w:val="BD96B36F2FD647798A2216FA99A122BD14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14">
    <w:name w:val="19B22F05557240CD968791C19C71373A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21">
    <w:name w:val="B1F9BE8900CE4514BEB03CE4EF71C968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21">
    <w:name w:val="80B66A2E7D704305A8F7E4A361ECA17A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21">
    <w:name w:val="70C0C661543F4AFF90FD36B7141AD566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21">
    <w:name w:val="29E0A6ED55E64B04B75F17C0ED682AEF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14">
    <w:name w:val="211D71814DEE4981BCD706029D3F33C7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15">
    <w:name w:val="159A41269DB04EF5A523A413BAF67043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15">
    <w:name w:val="C63F1289CFA743EAA31152E6258D10A3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14">
    <w:name w:val="51786386AE3B44B392FA8C9494EE3397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15">
    <w:name w:val="9D4F6E211AB34C4D902F56C1F1639A43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15">
    <w:name w:val="58834BE3C8644247A2BEE977763066FA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15">
    <w:name w:val="985DB863C78F4305ACCE4421A8B06279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15">
    <w:name w:val="7DD8FF7EE13F4384844E1DDF58CE4FA0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15">
    <w:name w:val="DCDA76C5BC68443FB974ED65E81A2E61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15">
    <w:name w:val="C4DA431F431140DDAE86A84D84178DCF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15">
    <w:name w:val="DD69E738545D42B386A7787487693C79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15">
    <w:name w:val="1B3AC98B196245929A5647913408E949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21">
    <w:name w:val="9700900F9DF949D68A25881BA89FBA03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16">
    <w:name w:val="95CF6C7E49554B89A5EABD05A463198C16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C95E36-D828-4D23-837F-376C283E3CD3}">
  <we:reference id="wa104381155" version="1.1.0.1" store="en-US" storeType="OMEX"/>
  <we:alternateReferences>
    <we:reference id="wa104381155" version="1.1.0.1" store="WA10438115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099C-4A88-4A94-9F42-ED830E4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2284</Words>
  <Characters>14338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Questionnaire Form</vt:lpstr>
    </vt:vector>
  </TitlesOfParts>
  <Company>Public Service Commission</Company>
  <LinksUpToDate>false</LinksUpToDate>
  <CharactersWithSpaces>16589</CharactersWithSpaces>
  <SharedDoc>false</SharedDoc>
  <HLinks>
    <vt:vector size="6" baseType="variant">
      <vt:variant>
        <vt:i4>2097158</vt:i4>
      </vt:variant>
      <vt:variant>
        <vt:i4>2</vt:i4>
      </vt:variant>
      <vt:variant>
        <vt:i4>0</vt:i4>
      </vt:variant>
      <vt:variant>
        <vt:i4>5</vt:i4>
      </vt:variant>
      <vt:variant>
        <vt:lpwstr>http://iis.peigov/dept/psc/cop/pdf/gov_posquesguide.pdf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Questionnaire Form</dc:title>
  <dc:creator>Glenn Moriarity</dc:creator>
  <cp:lastModifiedBy>Angie Bambrick</cp:lastModifiedBy>
  <cp:revision>2</cp:revision>
  <cp:lastPrinted>2020-02-12T19:28:00Z</cp:lastPrinted>
  <dcterms:created xsi:type="dcterms:W3CDTF">2023-07-04T16:31:00Z</dcterms:created>
  <dcterms:modified xsi:type="dcterms:W3CDTF">2023-07-04T16:31:00Z</dcterms:modified>
</cp:coreProperties>
</file>